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E2" w:rsidRDefault="00EC34E2" w:rsidP="00E6078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00470" cy="8663146"/>
            <wp:effectExtent l="19050" t="0" r="5080" b="0"/>
            <wp:docPr id="1" name="Рисунок 1" descr="C:\Users\secret\Desktop\ва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Desktop\вар 1.jpg"/>
                    <pic:cNvPicPr>
                      <a:picLocks noChangeAspect="1" noChangeArrowheads="1"/>
                    </pic:cNvPicPr>
                  </pic:nvPicPr>
                  <pic:blipFill>
                    <a:blip r:embed="rId8" cstate="print"/>
                    <a:srcRect/>
                    <a:stretch>
                      <a:fillRect/>
                    </a:stretch>
                  </pic:blipFill>
                  <pic:spPr bwMode="auto">
                    <a:xfrm>
                      <a:off x="0" y="0"/>
                      <a:ext cx="6300470" cy="8663146"/>
                    </a:xfrm>
                    <a:prstGeom prst="rect">
                      <a:avLst/>
                    </a:prstGeom>
                    <a:noFill/>
                    <a:ln w="9525">
                      <a:noFill/>
                      <a:miter lim="800000"/>
                      <a:headEnd/>
                      <a:tailEnd/>
                    </a:ln>
                  </pic:spPr>
                </pic:pic>
              </a:graphicData>
            </a:graphic>
          </wp:inline>
        </w:drawing>
      </w:r>
    </w:p>
    <w:p w:rsidR="00EC34E2" w:rsidRDefault="00EC34E2" w:rsidP="00E6078C">
      <w:pPr>
        <w:jc w:val="center"/>
        <w:rPr>
          <w:rFonts w:ascii="Times New Roman" w:hAnsi="Times New Roman" w:cs="Times New Roman"/>
          <w:sz w:val="24"/>
          <w:szCs w:val="24"/>
        </w:rPr>
      </w:pPr>
    </w:p>
    <w:p w:rsidR="00E6078C" w:rsidRDefault="00E6078C" w:rsidP="00E6078C">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E6078C" w:rsidRDefault="00E6078C" w:rsidP="00E6078C">
      <w:pPr>
        <w:tabs>
          <w:tab w:val="left" w:pos="195"/>
        </w:tabs>
        <w:rPr>
          <w:rFonts w:ascii="Times New Roman" w:hAnsi="Times New Roman" w:cs="Times New Roman"/>
          <w:sz w:val="24"/>
          <w:szCs w:val="24"/>
        </w:rPr>
      </w:pPr>
      <w:r>
        <w:rPr>
          <w:rFonts w:ascii="Times New Roman" w:hAnsi="Times New Roman" w:cs="Times New Roman"/>
          <w:sz w:val="24"/>
          <w:szCs w:val="24"/>
        </w:rPr>
        <w:tab/>
      </w:r>
    </w:p>
    <w:p w:rsidR="00E6078C" w:rsidRPr="000A3B45" w:rsidRDefault="00E6078C" w:rsidP="00E6078C">
      <w:pPr>
        <w:pStyle w:val="NormalPP"/>
        <w:tabs>
          <w:tab w:val="left" w:leader="dot" w:pos="5850"/>
        </w:tabs>
        <w:spacing w:line="276" w:lineRule="auto"/>
        <w:rPr>
          <w:rStyle w:val="Zag11"/>
          <w:rFonts w:ascii="Times New Roman" w:eastAsia="@Arial Unicode MS" w:hAnsi="Times New Roman" w:cs="Times New Roman"/>
          <w:b/>
          <w:lang w:val="ru-RU"/>
        </w:rPr>
      </w:pPr>
      <w:r w:rsidRPr="000A3B45">
        <w:rPr>
          <w:rStyle w:val="Zag11"/>
          <w:rFonts w:ascii="Times New Roman" w:eastAsia="@Arial Unicode MS" w:hAnsi="Times New Roman" w:cs="Times New Roman"/>
          <w:b/>
          <w:lang w:val="ru-RU"/>
        </w:rPr>
        <w:t>1. Целевой раздел</w:t>
      </w:r>
      <w:r>
        <w:rPr>
          <w:rStyle w:val="Zag11"/>
          <w:rFonts w:ascii="Times New Roman" w:eastAsia="@Arial Unicode MS" w:hAnsi="Times New Roman" w:cs="Times New Roman"/>
          <w:b/>
          <w:lang w:val="ru-RU"/>
        </w:rPr>
        <w:t xml:space="preserve">                                                                                                                             стр.</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1.1. Пояснительная записка</w:t>
      </w:r>
      <w:r>
        <w:rPr>
          <w:rStyle w:val="Zag11"/>
          <w:rFonts w:ascii="Times New Roman" w:eastAsia="@Arial Unicode MS" w:hAnsi="Times New Roman" w:cs="Times New Roman"/>
          <w:lang w:val="ru-RU"/>
        </w:rPr>
        <w:t>………………………………………………………………………….3</w:t>
      </w:r>
    </w:p>
    <w:p w:rsidR="00E6078C" w:rsidRPr="00E6078C" w:rsidRDefault="00E6078C" w:rsidP="00E6078C">
      <w:pPr>
        <w:pStyle w:val="5"/>
        <w:tabs>
          <w:tab w:val="right" w:pos="9689"/>
        </w:tabs>
        <w:spacing w:after="0" w:line="370" w:lineRule="exact"/>
        <w:ind w:right="20"/>
        <w:rPr>
          <w:sz w:val="24"/>
          <w:szCs w:val="24"/>
        </w:rPr>
      </w:pPr>
      <w:r>
        <w:rPr>
          <w:rStyle w:val="Zag11"/>
          <w:rFonts w:eastAsia="@Arial Unicode MS"/>
        </w:rPr>
        <w:t xml:space="preserve">1.2. </w:t>
      </w:r>
      <w:r w:rsidRPr="00E6078C">
        <w:rPr>
          <w:rStyle w:val="Zag11"/>
          <w:rFonts w:eastAsia="@Arial Unicode MS"/>
          <w:sz w:val="24"/>
          <w:szCs w:val="24"/>
        </w:rPr>
        <w:t xml:space="preserve">Планируемые результаты освоения </w:t>
      </w:r>
      <w:r w:rsidRPr="00E6078C">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Pr>
          <w:rStyle w:val="11"/>
          <w:sz w:val="24"/>
          <w:szCs w:val="24"/>
        </w:rPr>
        <w:t>……………………………</w:t>
      </w:r>
      <w:r w:rsidR="009F233A">
        <w:rPr>
          <w:rStyle w:val="11"/>
          <w:sz w:val="24"/>
          <w:szCs w:val="24"/>
        </w:rPr>
        <w:t>….11</w:t>
      </w:r>
    </w:p>
    <w:p w:rsidR="00E6078C" w:rsidRPr="000B4A5B" w:rsidRDefault="00E6078C" w:rsidP="000B4A5B">
      <w:pPr>
        <w:pStyle w:val="5"/>
        <w:tabs>
          <w:tab w:val="right" w:pos="9689"/>
        </w:tabs>
        <w:spacing w:after="300" w:line="370" w:lineRule="exact"/>
        <w:ind w:right="20"/>
        <w:rPr>
          <w:rStyle w:val="Zag11"/>
          <w:sz w:val="24"/>
          <w:szCs w:val="24"/>
        </w:rPr>
      </w:pPr>
      <w:r w:rsidRPr="00E6078C">
        <w:rPr>
          <w:rStyle w:val="Zag11"/>
          <w:rFonts w:eastAsia="@Arial Unicode MS"/>
          <w:sz w:val="24"/>
          <w:szCs w:val="24"/>
        </w:rPr>
        <w:t xml:space="preserve">1.3. Система оценки достижения </w:t>
      </w:r>
      <w:r w:rsidRPr="00E6078C">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Pr>
          <w:rStyle w:val="11"/>
          <w:sz w:val="24"/>
          <w:szCs w:val="24"/>
        </w:rPr>
        <w:t>………………………………………………………</w:t>
      </w:r>
      <w:r w:rsidR="009F233A">
        <w:rPr>
          <w:rStyle w:val="11"/>
          <w:sz w:val="24"/>
          <w:szCs w:val="24"/>
        </w:rPr>
        <w:t>.20</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b/>
          <w:lang w:val="ru-RU"/>
        </w:rPr>
        <w:t>2. Содержательный раздел</w:t>
      </w:r>
    </w:p>
    <w:p w:rsidR="00E6078C" w:rsidRPr="000A3B45"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 xml:space="preserve">2.1. Программа формирования </w:t>
      </w:r>
      <w:r w:rsidR="000B4A5B">
        <w:rPr>
          <w:rStyle w:val="Zag11"/>
          <w:rFonts w:ascii="Times New Roman" w:eastAsia="@Arial Unicode MS" w:hAnsi="Times New Roman" w:cs="Times New Roman"/>
          <w:lang w:val="ru-RU"/>
        </w:rPr>
        <w:t>базовых учебных действий………………………………….</w:t>
      </w:r>
      <w:r>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…25</w:t>
      </w:r>
    </w:p>
    <w:p w:rsidR="00E6078C" w:rsidRPr="000A3B45"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2.2. Программы отдельных учебных предметов</w:t>
      </w:r>
      <w:r>
        <w:rPr>
          <w:rStyle w:val="Zag11"/>
          <w:rFonts w:ascii="Times New Roman" w:eastAsia="@Arial Unicode MS" w:hAnsi="Times New Roman" w:cs="Times New Roman"/>
          <w:lang w:val="ru-RU"/>
        </w:rPr>
        <w:t>, курсов</w:t>
      </w:r>
      <w:r w:rsidR="000B4A5B">
        <w:rPr>
          <w:rStyle w:val="Zag11"/>
          <w:rFonts w:ascii="Times New Roman" w:eastAsia="@Arial Unicode MS" w:hAnsi="Times New Roman" w:cs="Times New Roman"/>
          <w:lang w:val="ru-RU"/>
        </w:rPr>
        <w:t xml:space="preserve"> коррекционно-развивающей области……………………………………………………………………………………………</w:t>
      </w:r>
      <w:r w:rsidR="009F233A">
        <w:rPr>
          <w:rStyle w:val="Zag11"/>
          <w:rFonts w:ascii="Times New Roman" w:eastAsia="@Arial Unicode MS" w:hAnsi="Times New Roman" w:cs="Times New Roman"/>
          <w:lang w:val="ru-RU"/>
        </w:rPr>
        <w:t>…...29</w:t>
      </w:r>
    </w:p>
    <w:p w:rsidR="00E6078C"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2.3. </w:t>
      </w:r>
      <w:r w:rsidRPr="000A3B45">
        <w:rPr>
          <w:rStyle w:val="Zag11"/>
          <w:rFonts w:ascii="Times New Roman" w:eastAsia="@Arial Unicode MS" w:hAnsi="Times New Roman" w:cs="Times New Roman"/>
          <w:lang w:val="ru-RU"/>
        </w:rPr>
        <w:t xml:space="preserve">Программа духовно-нравственного развития </w:t>
      </w:r>
      <w:r w:rsidR="000B4A5B">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…………………..57</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2.4. </w:t>
      </w:r>
      <w:r w:rsidRPr="00D34F8C">
        <w:rPr>
          <w:rStyle w:val="Zag11"/>
          <w:rFonts w:ascii="Times New Roman" w:eastAsia="@Arial Unicode MS" w:hAnsi="Times New Roman" w:cs="Times New Roman"/>
          <w:lang w:val="ru-RU"/>
        </w:rPr>
        <w:t>Программа формирования культуры здор</w:t>
      </w:r>
      <w:r w:rsidR="009F233A">
        <w:rPr>
          <w:rStyle w:val="Zag11"/>
          <w:rFonts w:ascii="Times New Roman" w:eastAsia="@Arial Unicode MS" w:hAnsi="Times New Roman" w:cs="Times New Roman"/>
          <w:lang w:val="ru-RU"/>
        </w:rPr>
        <w:t>ового и безопасного образа жизни………………63</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2.5. </w:t>
      </w:r>
      <w:r w:rsidRPr="00D34F8C">
        <w:rPr>
          <w:rStyle w:val="Zag11"/>
          <w:rFonts w:ascii="Times New Roman" w:eastAsia="@Arial Unicode MS" w:hAnsi="Times New Roman" w:cs="Times New Roman"/>
          <w:lang w:val="ru-RU"/>
        </w:rPr>
        <w:t>Программа коррекционной работы</w:t>
      </w:r>
      <w:r w:rsidR="009F233A">
        <w:rPr>
          <w:rStyle w:val="Zag11"/>
          <w:rFonts w:ascii="Times New Roman" w:eastAsia="@Arial Unicode MS" w:hAnsi="Times New Roman" w:cs="Times New Roman"/>
          <w:lang w:val="ru-RU"/>
        </w:rPr>
        <w:t>……………………………………………………………..70</w:t>
      </w:r>
    </w:p>
    <w:p w:rsidR="00E6078C" w:rsidRDefault="000B4A5B"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 Программа внеурочной деятельности…………………</w:t>
      </w:r>
      <w:r w:rsidR="009F233A">
        <w:rPr>
          <w:rStyle w:val="Zag11"/>
          <w:rFonts w:ascii="Times New Roman" w:eastAsia="@Arial Unicode MS" w:hAnsi="Times New Roman" w:cs="Times New Roman"/>
          <w:lang w:val="ru-RU"/>
        </w:rPr>
        <w:t>………………………………………..74</w:t>
      </w:r>
    </w:p>
    <w:p w:rsidR="000B4A5B" w:rsidRDefault="000B4A5B"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p>
    <w:p w:rsidR="00E6078C" w:rsidRPr="00D34F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sidRPr="00D34F8C">
        <w:rPr>
          <w:rStyle w:val="Zag11"/>
          <w:rFonts w:ascii="Times New Roman" w:eastAsia="@Arial Unicode MS" w:hAnsi="Times New Roman" w:cs="Times New Roman"/>
          <w:b/>
          <w:lang w:val="ru-RU"/>
        </w:rPr>
        <w:t>3. Организационный раздел</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3.1. Учебный план начального общего о</w:t>
      </w:r>
      <w:r w:rsidR="006155BF">
        <w:rPr>
          <w:rStyle w:val="Zag11"/>
          <w:rFonts w:ascii="Times New Roman" w:eastAsia="@Arial Unicode MS" w:hAnsi="Times New Roman" w:cs="Times New Roman"/>
          <w:lang w:val="ru-RU"/>
        </w:rPr>
        <w:t>бразования……………………………………………….79</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3.2. </w:t>
      </w:r>
      <w:r w:rsidR="00A95037" w:rsidRPr="00A95037">
        <w:rPr>
          <w:rStyle w:val="Zag11"/>
          <w:rFonts w:ascii="Times New Roman" w:eastAsia="@Arial Unicode MS" w:hAnsi="Times New Roman" w:cs="Times New Roman"/>
          <w:lang w:val="ru-RU"/>
        </w:rPr>
        <w:t>Система условий реализа</w:t>
      </w:r>
      <w:r w:rsidR="00A95037">
        <w:rPr>
          <w:rStyle w:val="Zag11"/>
          <w:rFonts w:ascii="Times New Roman" w:eastAsia="@Arial Unicode MS" w:hAnsi="Times New Roman" w:cs="Times New Roman"/>
          <w:lang w:val="ru-RU"/>
        </w:rPr>
        <w:t xml:space="preserve">ции адаптированной основной </w:t>
      </w:r>
      <w:r w:rsidR="00A95037" w:rsidRPr="00A95037">
        <w:rPr>
          <w:rStyle w:val="Zag11"/>
          <w:rFonts w:ascii="Times New Roman" w:eastAsia="@Arial Unicode MS" w:hAnsi="Times New Roman" w:cs="Times New Roman"/>
          <w:lang w:val="ru-RU"/>
        </w:rPr>
        <w:t xml:space="preserve">общеобразовательной программы образования </w:t>
      </w:r>
      <w:r w:rsidR="00A95037">
        <w:rPr>
          <w:rStyle w:val="Zag11"/>
          <w:rFonts w:ascii="Times New Roman" w:eastAsia="@Arial Unicode MS" w:hAnsi="Times New Roman" w:cs="Times New Roman"/>
          <w:lang w:val="ru-RU"/>
        </w:rPr>
        <w:t xml:space="preserve">НОО </w:t>
      </w:r>
      <w:r w:rsidR="00A95037" w:rsidRPr="00A95037">
        <w:rPr>
          <w:rStyle w:val="Zag11"/>
          <w:rFonts w:ascii="Times New Roman" w:eastAsia="@Arial Unicode MS" w:hAnsi="Times New Roman" w:cs="Times New Roman"/>
          <w:lang w:val="ru-RU"/>
        </w:rPr>
        <w:t>обучающихся с легкой умственной отсталостью</w:t>
      </w:r>
      <w:r>
        <w:rPr>
          <w:rStyle w:val="Zag11"/>
          <w:rFonts w:ascii="Times New Roman" w:eastAsia="@Arial Unicode MS" w:hAnsi="Times New Roman" w:cs="Times New Roman"/>
          <w:lang w:val="ru-RU"/>
        </w:rPr>
        <w:t>…</w:t>
      </w:r>
      <w:r w:rsidR="00A95037">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……...…81</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rPr>
          <w:rStyle w:val="Zag11"/>
          <w:rFonts w:ascii="Times New Roman" w:eastAsia="@Arial Unicode MS" w:hAnsi="Times New Roman" w:cs="Times New Roman"/>
          <w:sz w:val="24"/>
          <w:szCs w:val="24"/>
        </w:rPr>
      </w:pPr>
      <w:r w:rsidRPr="00E6078C">
        <w:rPr>
          <w:rStyle w:val="Zag11"/>
          <w:rFonts w:ascii="Times New Roman" w:eastAsia="@Arial Unicode MS" w:hAnsi="Times New Roman" w:cs="Times New Roman"/>
          <w:b/>
          <w:sz w:val="24"/>
          <w:szCs w:val="24"/>
        </w:rPr>
        <w:t>Список литературы</w:t>
      </w:r>
      <w:r w:rsidR="009F233A">
        <w:rPr>
          <w:rStyle w:val="Zag11"/>
          <w:rFonts w:ascii="Times New Roman" w:eastAsia="@Arial Unicode MS" w:hAnsi="Times New Roman" w:cs="Times New Roman"/>
          <w:sz w:val="24"/>
          <w:szCs w:val="24"/>
        </w:rPr>
        <w:t>………</w:t>
      </w:r>
      <w:r w:rsidR="007866D6">
        <w:rPr>
          <w:rStyle w:val="Zag11"/>
          <w:rFonts w:ascii="Times New Roman" w:eastAsia="@Arial Unicode MS" w:hAnsi="Times New Roman" w:cs="Times New Roman"/>
          <w:sz w:val="24"/>
          <w:szCs w:val="24"/>
        </w:rPr>
        <w:t>………………………………………………………………………....</w:t>
      </w:r>
      <w:r w:rsidR="009F233A">
        <w:rPr>
          <w:rStyle w:val="Zag11"/>
          <w:rFonts w:ascii="Times New Roman" w:eastAsia="@Arial Unicode MS" w:hAnsi="Times New Roman" w:cs="Times New Roman"/>
          <w:sz w:val="24"/>
          <w:szCs w:val="24"/>
        </w:rPr>
        <w:t>9</w:t>
      </w:r>
      <w:r w:rsidR="007866D6">
        <w:rPr>
          <w:rStyle w:val="Zag11"/>
          <w:rFonts w:ascii="Times New Roman" w:eastAsia="@Arial Unicode MS" w:hAnsi="Times New Roman" w:cs="Times New Roman"/>
          <w:sz w:val="24"/>
          <w:szCs w:val="24"/>
        </w:rPr>
        <w:t>0</w:t>
      </w: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Pr="00A95037" w:rsidRDefault="00A95037" w:rsidP="00A95037">
      <w:pPr>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lastRenderedPageBreak/>
        <w:t>1. Целевой раздел</w:t>
      </w:r>
    </w:p>
    <w:p w:rsidR="00A95037" w:rsidRDefault="00A95037" w:rsidP="00A95037">
      <w:pPr>
        <w:contextualSpacing/>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t>1.1. Пояснительная записка</w:t>
      </w:r>
    </w:p>
    <w:p w:rsidR="00A95037" w:rsidRPr="00B42E79" w:rsidRDefault="00A95037" w:rsidP="00A95037">
      <w:pPr>
        <w:contextualSpacing/>
        <w:jc w:val="center"/>
        <w:rPr>
          <w:rStyle w:val="Zag11"/>
          <w:rFonts w:ascii="Times New Roman" w:eastAsia="@Arial Unicode MS" w:hAnsi="Times New Roman" w:cs="Times New Roman"/>
          <w:b/>
          <w:sz w:val="24"/>
          <w:szCs w:val="24"/>
        </w:rPr>
      </w:pPr>
    </w:p>
    <w:p w:rsidR="00B42E79" w:rsidRPr="00B42E79" w:rsidRDefault="00B42E79" w:rsidP="008B6055">
      <w:pPr>
        <w:ind w:firstLine="708"/>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Адаптированная о</w:t>
      </w:r>
      <w:r w:rsidRPr="00B42E79">
        <w:rPr>
          <w:rStyle w:val="Zag11"/>
          <w:rFonts w:ascii="Times New Roman" w:eastAsia="@Arial Unicode MS" w:hAnsi="Times New Roman" w:cs="Times New Roman"/>
          <w:b/>
          <w:sz w:val="24"/>
          <w:szCs w:val="24"/>
        </w:rPr>
        <w:t>сновная образовательная программа начального общего образования (</w:t>
      </w:r>
      <w:r>
        <w:rPr>
          <w:rStyle w:val="Zag11"/>
          <w:rFonts w:ascii="Times New Roman" w:eastAsia="@Arial Unicode MS" w:hAnsi="Times New Roman" w:cs="Times New Roman"/>
          <w:b/>
          <w:sz w:val="24"/>
          <w:szCs w:val="24"/>
        </w:rPr>
        <w:t>А</w:t>
      </w:r>
      <w:r w:rsidRPr="00B42E79">
        <w:rPr>
          <w:rStyle w:val="Zag11"/>
          <w:rFonts w:ascii="Times New Roman" w:eastAsia="@Arial Unicode MS" w:hAnsi="Times New Roman" w:cs="Times New Roman"/>
          <w:b/>
          <w:sz w:val="24"/>
          <w:szCs w:val="24"/>
        </w:rPr>
        <w:t>ООП НОО) разработана в соответствии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pacing w:val="4"/>
          <w:sz w:val="24"/>
          <w:szCs w:val="24"/>
        </w:rPr>
      </w:pPr>
      <w:r w:rsidRPr="00A36F7F">
        <w:rPr>
          <w:rFonts w:ascii="Times New Roman" w:hAnsi="Times New Roman"/>
          <w:spacing w:val="4"/>
          <w:sz w:val="24"/>
          <w:szCs w:val="24"/>
        </w:rPr>
        <w:t>Федеральн</w:t>
      </w:r>
      <w:r>
        <w:rPr>
          <w:rFonts w:ascii="Times New Roman" w:hAnsi="Times New Roman"/>
          <w:spacing w:val="4"/>
          <w:sz w:val="24"/>
          <w:szCs w:val="24"/>
        </w:rPr>
        <w:t xml:space="preserve">ый закон от 29.12.2012 N 273-ФЗ (ред. от 23.07.2013) </w:t>
      </w:r>
      <w:r w:rsidRPr="00A36F7F">
        <w:rPr>
          <w:rFonts w:ascii="Times New Roman" w:hAnsi="Times New Roman"/>
          <w:spacing w:val="4"/>
          <w:sz w:val="24"/>
          <w:szCs w:val="24"/>
        </w:rPr>
        <w:t>"Об образовании в Российской Федерации"</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1599 «Об утверждении федерального </w:t>
      </w:r>
      <w:proofErr w:type="spellStart"/>
      <w:r w:rsidRPr="00A36F7F">
        <w:rPr>
          <w:rFonts w:ascii="Times New Roman" w:hAnsi="Times New Roman"/>
          <w:sz w:val="24"/>
          <w:szCs w:val="24"/>
        </w:rPr>
        <w:t>государ</w:t>
      </w:r>
      <w:r w:rsidR="00550C2C">
        <w:rPr>
          <w:rFonts w:ascii="Times New Roman" w:hAnsi="Times New Roman"/>
          <w:sz w:val="24"/>
          <w:szCs w:val="24"/>
        </w:rPr>
        <w:t>с</w:t>
      </w:r>
      <w:r w:rsidRPr="00A36F7F">
        <w:rPr>
          <w:rFonts w:ascii="Times New Roman" w:hAnsi="Times New Roman"/>
          <w:sz w:val="24"/>
          <w:szCs w:val="24"/>
        </w:rPr>
        <w:t>твеннного</w:t>
      </w:r>
      <w:proofErr w:type="spellEnd"/>
      <w:r w:rsidRPr="00A36F7F">
        <w:rPr>
          <w:rFonts w:ascii="Times New Roman" w:hAnsi="Times New Roman"/>
          <w:sz w:val="24"/>
          <w:szCs w:val="24"/>
        </w:rPr>
        <w:t xml:space="preserve"> образовательного стандарта образования обучающихся с умственной отсталостью (интеллектуальными нарушениями)»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здоровья(проект, разработанный в рамках государственного контракта от 07.08.2013 № 07.027.11.0015)</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Проекты адаптированных основных общеобразовательных программ в редакции от 30.03.2015</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Письмо Минобрнауки России от 28.10.2014 г. №. № ВК-2270/07 «О сохранении системы специализированного коррекционного образования»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A36F7F" w:rsidRPr="009A1B6B" w:rsidRDefault="00A36F7F" w:rsidP="00A36F7F">
      <w:pPr>
        <w:pStyle w:val="a8"/>
        <w:numPr>
          <w:ilvl w:val="0"/>
          <w:numId w:val="12"/>
        </w:numPr>
        <w:shd w:val="clear" w:color="auto" w:fill="FFFFFF"/>
        <w:spacing w:after="0" w:line="240" w:lineRule="auto"/>
        <w:ind w:right="162" w:hanging="720"/>
        <w:contextualSpacing/>
        <w:jc w:val="both"/>
        <w:rPr>
          <w:rStyle w:val="Zag11"/>
          <w:spacing w:val="4"/>
          <w:sz w:val="24"/>
          <w:szCs w:val="24"/>
        </w:rPr>
      </w:pPr>
      <w:r w:rsidRPr="009A1B6B">
        <w:rPr>
          <w:rFonts w:ascii="Times New Roman" w:hAnsi="Times New Roman"/>
          <w:sz w:val="24"/>
          <w:szCs w:val="24"/>
        </w:rPr>
        <w:t xml:space="preserve">Устав </w:t>
      </w:r>
      <w:r w:rsidR="00DA2F35">
        <w:rPr>
          <w:rFonts w:ascii="Times New Roman" w:hAnsi="Times New Roman"/>
          <w:sz w:val="24"/>
          <w:szCs w:val="24"/>
        </w:rPr>
        <w:t>М</w:t>
      </w:r>
      <w:r w:rsidR="000B74BC">
        <w:rPr>
          <w:rFonts w:ascii="Times New Roman" w:hAnsi="Times New Roman"/>
          <w:sz w:val="24"/>
          <w:szCs w:val="24"/>
        </w:rPr>
        <w:t>Б</w:t>
      </w:r>
      <w:r w:rsidR="00DA2F35">
        <w:rPr>
          <w:rFonts w:ascii="Times New Roman" w:hAnsi="Times New Roman"/>
          <w:sz w:val="24"/>
          <w:szCs w:val="24"/>
        </w:rPr>
        <w:t>О</w:t>
      </w:r>
      <w:r w:rsidR="000B74BC">
        <w:rPr>
          <w:rFonts w:ascii="Times New Roman" w:hAnsi="Times New Roman"/>
          <w:sz w:val="24"/>
          <w:szCs w:val="24"/>
        </w:rPr>
        <w:t xml:space="preserve">У СОШ </w:t>
      </w:r>
      <w:r w:rsidR="00DA2F35">
        <w:rPr>
          <w:rFonts w:ascii="Times New Roman" w:hAnsi="Times New Roman"/>
          <w:sz w:val="24"/>
          <w:szCs w:val="24"/>
        </w:rPr>
        <w:t xml:space="preserve">№ 26 </w:t>
      </w:r>
      <w:r w:rsidR="000B74BC">
        <w:rPr>
          <w:rFonts w:ascii="Times New Roman" w:hAnsi="Times New Roman"/>
          <w:sz w:val="24"/>
          <w:szCs w:val="24"/>
        </w:rPr>
        <w:t>им</w:t>
      </w:r>
      <w:r w:rsidR="00DA2F35">
        <w:rPr>
          <w:rFonts w:ascii="Times New Roman" w:hAnsi="Times New Roman"/>
          <w:sz w:val="24"/>
          <w:szCs w:val="24"/>
        </w:rPr>
        <w:t>. Дважды Героя Советского Союза И.А. Плиева.</w:t>
      </w:r>
    </w:p>
    <w:p w:rsidR="00D2463D" w:rsidRDefault="00D2463D" w:rsidP="00D2463D">
      <w:pPr>
        <w:pStyle w:val="a8"/>
        <w:shd w:val="clear" w:color="auto" w:fill="FFFFFF"/>
        <w:ind w:right="11"/>
        <w:jc w:val="both"/>
        <w:rPr>
          <w:b/>
          <w:color w:val="000000"/>
          <w:spacing w:val="-3"/>
        </w:rPr>
      </w:pPr>
    </w:p>
    <w:p w:rsidR="00D2463D" w:rsidRPr="00D2463D" w:rsidRDefault="00D2463D" w:rsidP="00D2463D">
      <w:pPr>
        <w:pStyle w:val="a8"/>
        <w:shd w:val="clear" w:color="auto" w:fill="FFFFFF"/>
        <w:ind w:right="11" w:firstLine="696"/>
        <w:jc w:val="both"/>
        <w:rPr>
          <w:rFonts w:ascii="Times New Roman" w:hAnsi="Times New Roman"/>
          <w:b/>
          <w:color w:val="000000"/>
          <w:sz w:val="24"/>
          <w:szCs w:val="24"/>
        </w:rPr>
      </w:pPr>
      <w:r w:rsidRPr="00D2463D">
        <w:rPr>
          <w:rFonts w:ascii="Times New Roman" w:hAnsi="Times New Roman"/>
          <w:b/>
          <w:color w:val="000000"/>
          <w:spacing w:val="-3"/>
          <w:sz w:val="24"/>
          <w:szCs w:val="24"/>
        </w:rPr>
        <w:t xml:space="preserve">Назначение </w:t>
      </w:r>
      <w:r>
        <w:rPr>
          <w:rFonts w:ascii="Times New Roman" w:hAnsi="Times New Roman"/>
          <w:b/>
          <w:color w:val="000000"/>
          <w:spacing w:val="-3"/>
          <w:sz w:val="24"/>
          <w:szCs w:val="24"/>
        </w:rPr>
        <w:t xml:space="preserve">адаптированной </w:t>
      </w:r>
      <w:r>
        <w:rPr>
          <w:rStyle w:val="Zag11"/>
          <w:rFonts w:ascii="Times New Roman" w:eastAsia="@Arial Unicode MS" w:hAnsi="Times New Roman"/>
          <w:b/>
          <w:sz w:val="24"/>
          <w:szCs w:val="24"/>
        </w:rPr>
        <w:t>о</w:t>
      </w:r>
      <w:r w:rsidRPr="00B42E79">
        <w:rPr>
          <w:rStyle w:val="Zag11"/>
          <w:rFonts w:ascii="Times New Roman" w:eastAsia="@Arial Unicode MS" w:hAnsi="Times New Roman"/>
          <w:b/>
          <w:sz w:val="24"/>
          <w:szCs w:val="24"/>
        </w:rPr>
        <w:t>сновн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w:t>
      </w:r>
      <w:proofErr w:type="spellStart"/>
      <w:r w:rsidRPr="00B42E79">
        <w:rPr>
          <w:rStyle w:val="Zag11"/>
          <w:rFonts w:ascii="Times New Roman" w:eastAsia="@Arial Unicode MS" w:hAnsi="Times New Roman"/>
          <w:b/>
          <w:sz w:val="24"/>
          <w:szCs w:val="24"/>
        </w:rPr>
        <w:t>образовательн</w:t>
      </w:r>
      <w:r>
        <w:rPr>
          <w:rStyle w:val="Zag11"/>
          <w:rFonts w:ascii="Times New Roman" w:eastAsia="@Arial Unicode MS" w:hAnsi="Times New Roman"/>
          <w:b/>
          <w:sz w:val="24"/>
          <w:szCs w:val="24"/>
        </w:rPr>
        <w:t>ой</w:t>
      </w:r>
      <w:r w:rsidRPr="00D2463D">
        <w:rPr>
          <w:rFonts w:ascii="Times New Roman" w:hAnsi="Times New Roman"/>
          <w:b/>
          <w:color w:val="000000"/>
          <w:spacing w:val="-3"/>
          <w:sz w:val="24"/>
          <w:szCs w:val="24"/>
        </w:rPr>
        <w:t>программы</w:t>
      </w:r>
      <w:proofErr w:type="spellEnd"/>
    </w:p>
    <w:p w:rsidR="00B42E79" w:rsidRDefault="00D2463D" w:rsidP="0026018A">
      <w:pPr>
        <w:pStyle w:val="Zag1"/>
        <w:spacing w:line="276" w:lineRule="auto"/>
        <w:ind w:firstLine="708"/>
        <w:contextualSpacing/>
        <w:jc w:val="both"/>
        <w:rPr>
          <w:rStyle w:val="Zag11"/>
          <w:rFonts w:eastAsia="@Arial Unicode MS"/>
          <w:b w:val="0"/>
          <w:lang w:val="ru-RU"/>
        </w:rPr>
      </w:pPr>
      <w:r w:rsidRPr="0026018A">
        <w:rPr>
          <w:rStyle w:val="Zag11"/>
          <w:rFonts w:eastAsia="@Arial Unicode MS"/>
          <w:b w:val="0"/>
          <w:lang w:val="ru-RU"/>
        </w:rPr>
        <w:t>Адаптированная основная образовательная программа</w:t>
      </w:r>
      <w:r w:rsidRPr="00D2463D">
        <w:rPr>
          <w:rStyle w:val="Zag11"/>
          <w:rFonts w:eastAsia="@Arial Unicode MS"/>
          <w:b w:val="0"/>
          <w:lang w:val="ru-RU"/>
        </w:rPr>
        <w:t xml:space="preserve"> является нормативным документом, определяющим цели и ценности об</w:t>
      </w:r>
      <w:r w:rsidR="00C17799">
        <w:rPr>
          <w:rStyle w:val="Zag11"/>
          <w:rFonts w:eastAsia="@Arial Unicode MS"/>
          <w:b w:val="0"/>
          <w:lang w:val="ru-RU"/>
        </w:rPr>
        <w:t>разов</w:t>
      </w:r>
      <w:r w:rsidR="000B74BC">
        <w:rPr>
          <w:rStyle w:val="Zag11"/>
          <w:rFonts w:eastAsia="@Arial Unicode MS"/>
          <w:b w:val="0"/>
          <w:lang w:val="ru-RU"/>
        </w:rPr>
        <w:t xml:space="preserve">ания в </w:t>
      </w:r>
      <w:r w:rsidR="00DA2F35" w:rsidRPr="00DA2F35">
        <w:rPr>
          <w:lang w:val="ru-RU"/>
        </w:rPr>
        <w:t>МБОУ СОШ № 26 им. Дважды Героя Советского Союза И.А. Плиева</w:t>
      </w:r>
      <w:r w:rsidR="000B74BC">
        <w:rPr>
          <w:rStyle w:val="Zag11"/>
          <w:rFonts w:eastAsia="@Arial Unicode MS"/>
          <w:b w:val="0"/>
          <w:lang w:val="ru-RU"/>
        </w:rPr>
        <w:t xml:space="preserve"> </w:t>
      </w:r>
      <w:r w:rsidRPr="00D2463D">
        <w:rPr>
          <w:rStyle w:val="Zag11"/>
          <w:rFonts w:eastAsia="@Arial Unicode MS"/>
          <w:b w:val="0"/>
          <w:lang w:val="ru-RU"/>
        </w:rPr>
        <w:t xml:space="preserve">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sidR="0026018A">
        <w:rPr>
          <w:rStyle w:val="Zag11"/>
          <w:rFonts w:eastAsia="@Arial Unicode MS"/>
          <w:b w:val="0"/>
          <w:lang w:val="ru-RU"/>
        </w:rPr>
        <w:t xml:space="preserve">образования </w:t>
      </w:r>
      <w:r w:rsidR="0026018A" w:rsidRPr="0026018A">
        <w:rPr>
          <w:rStyle w:val="Zag11"/>
          <w:rFonts w:eastAsia="@Arial Unicode MS"/>
          <w:b w:val="0"/>
          <w:lang w:val="ru-RU"/>
        </w:rPr>
        <w:t>обучающихся с умственной отсталостью (интеллектуальными нарушениями</w:t>
      </w:r>
      <w:r w:rsidR="0026018A">
        <w:rPr>
          <w:rStyle w:val="Zag11"/>
          <w:rFonts w:eastAsia="@Arial Unicode MS"/>
          <w:b w:val="0"/>
          <w:lang w:val="ru-RU"/>
        </w:rPr>
        <w:t>)</w:t>
      </w:r>
      <w:r w:rsidRPr="00D2463D">
        <w:rPr>
          <w:rStyle w:val="Zag11"/>
          <w:rFonts w:eastAsia="@Arial Unicode MS"/>
          <w:b w:val="0"/>
          <w:lang w:val="ru-RU"/>
        </w:rPr>
        <w:t>(</w:t>
      </w:r>
      <w:r w:rsidR="0026018A" w:rsidRPr="0026018A">
        <w:rPr>
          <w:rStyle w:val="Zag11"/>
          <w:rFonts w:eastAsia="@Arial Unicode MS"/>
          <w:b w:val="0"/>
          <w:lang w:val="ru-RU"/>
        </w:rPr>
        <w:t>Приказ Министерства образования и науки Российской Федерации от 19.12.2014 № 1599 «Об утверждении федерального государ</w:t>
      </w:r>
      <w:r w:rsidR="0026018A">
        <w:rPr>
          <w:rStyle w:val="Zag11"/>
          <w:rFonts w:eastAsia="@Arial Unicode MS"/>
          <w:b w:val="0"/>
          <w:lang w:val="ru-RU"/>
        </w:rPr>
        <w:t>с</w:t>
      </w:r>
      <w:r w:rsidR="003801D0">
        <w:rPr>
          <w:rStyle w:val="Zag11"/>
          <w:rFonts w:eastAsia="@Arial Unicode MS"/>
          <w:b w:val="0"/>
          <w:lang w:val="ru-RU"/>
        </w:rPr>
        <w:t>твенн</w:t>
      </w:r>
      <w:r w:rsidR="0026018A" w:rsidRPr="0026018A">
        <w:rPr>
          <w:rStyle w:val="Zag11"/>
          <w:rFonts w:eastAsia="@Arial Unicode MS"/>
          <w:b w:val="0"/>
          <w:lang w:val="ru-RU"/>
        </w:rPr>
        <w:t>ого образовательного стандарта образования обучающихся с умственной отсталостью (интеллектуальными нарушениями)»</w:t>
      </w:r>
    </w:p>
    <w:p w:rsidR="000B74BC" w:rsidRDefault="000B74BC" w:rsidP="0026018A">
      <w:pPr>
        <w:pStyle w:val="Zag1"/>
        <w:spacing w:line="276" w:lineRule="auto"/>
        <w:ind w:firstLine="708"/>
        <w:contextualSpacing/>
        <w:jc w:val="both"/>
        <w:rPr>
          <w:rStyle w:val="Zag11"/>
          <w:rFonts w:eastAsia="@Arial Unicode MS"/>
          <w:b w:val="0"/>
          <w:lang w:val="ru-RU"/>
        </w:rPr>
      </w:pPr>
    </w:p>
    <w:p w:rsidR="000B74BC" w:rsidRPr="0026018A" w:rsidRDefault="000B74BC" w:rsidP="0026018A">
      <w:pPr>
        <w:pStyle w:val="Zag1"/>
        <w:spacing w:line="276" w:lineRule="auto"/>
        <w:ind w:firstLine="708"/>
        <w:contextualSpacing/>
        <w:jc w:val="both"/>
        <w:rPr>
          <w:rStyle w:val="Zag11"/>
          <w:rFonts w:eastAsia="@Arial Unicode MS"/>
          <w:b w:val="0"/>
          <w:lang w:val="ru-RU"/>
        </w:rPr>
      </w:pPr>
    </w:p>
    <w:p w:rsidR="0026018A" w:rsidRDefault="00A95037"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lastRenderedPageBreak/>
        <w:t>Цель</w:t>
      </w:r>
      <w:r w:rsidR="0026018A">
        <w:rPr>
          <w:rStyle w:val="Zag11"/>
          <w:rFonts w:ascii="Times New Roman" w:eastAsia="@Arial Unicode MS" w:hAnsi="Times New Roman" w:cs="Times New Roman"/>
          <w:b/>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реализации А</w:t>
      </w:r>
      <w:r w:rsidR="00D767A7">
        <w:rPr>
          <w:rStyle w:val="Zag11"/>
          <w:rFonts w:ascii="Times New Roman" w:eastAsia="@Arial Unicode MS" w:hAnsi="Times New Roman" w:cs="Times New Roman"/>
          <w:sz w:val="24"/>
          <w:szCs w:val="24"/>
        </w:rPr>
        <w:t>О</w:t>
      </w:r>
      <w:r w:rsidRPr="00A95037">
        <w:rPr>
          <w:rStyle w:val="Zag11"/>
          <w:rFonts w:ascii="Times New Roman" w:eastAsia="@Arial Unicode MS" w:hAnsi="Times New Roman" w:cs="Times New Roman"/>
          <w:sz w:val="24"/>
          <w:szCs w:val="24"/>
        </w:rPr>
        <w:t>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95037" w:rsidRPr="0026018A" w:rsidRDefault="0026018A"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З</w:t>
      </w:r>
      <w:r w:rsidR="00A95037" w:rsidRPr="0026018A">
        <w:rPr>
          <w:rStyle w:val="Zag11"/>
          <w:rFonts w:ascii="Times New Roman" w:eastAsia="@Arial Unicode MS" w:hAnsi="Times New Roman" w:cs="Times New Roman"/>
          <w:b/>
          <w:sz w:val="24"/>
          <w:szCs w:val="24"/>
        </w:rPr>
        <w:t>адач</w:t>
      </w:r>
      <w:r w:rsidRPr="0026018A">
        <w:rPr>
          <w:rStyle w:val="Zag11"/>
          <w:rFonts w:ascii="Times New Roman" w:eastAsia="@Arial Unicode MS" w:hAnsi="Times New Roman" w:cs="Times New Roman"/>
          <w:b/>
          <w:sz w:val="24"/>
          <w:szCs w:val="24"/>
        </w:rPr>
        <w:t>и</w:t>
      </w:r>
      <w:r w:rsidR="00A95037" w:rsidRPr="0026018A">
        <w:rPr>
          <w:rStyle w:val="Zag11"/>
          <w:rFonts w:ascii="Times New Roman" w:eastAsia="@Arial Unicode MS" w:hAnsi="Times New Roman" w:cs="Times New Roman"/>
          <w:b/>
          <w:sz w:val="24"/>
          <w:szCs w:val="24"/>
        </w:rPr>
        <w:t>:</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95037">
        <w:rPr>
          <w:rStyle w:val="Zag11"/>
          <w:rFonts w:ascii="Times New Roman" w:eastAsia="@Arial Unicode MS" w:hAnsi="Times New Roman" w:cs="Times New Roman"/>
          <w:sz w:val="24"/>
          <w:szCs w:val="24"/>
        </w:rPr>
        <w:t>внутришкольной</w:t>
      </w:r>
      <w:proofErr w:type="spellEnd"/>
      <w:r w:rsidRPr="00A95037">
        <w:rPr>
          <w:rStyle w:val="Zag11"/>
          <w:rFonts w:ascii="Times New Roman" w:eastAsia="@Arial Unicode MS" w:hAnsi="Times New Roman" w:cs="Times New Roman"/>
          <w:sz w:val="24"/>
          <w:szCs w:val="24"/>
        </w:rPr>
        <w:t xml:space="preserve"> социальной среды.</w:t>
      </w:r>
    </w:p>
    <w:p w:rsidR="00DA2F35" w:rsidRPr="00A95037" w:rsidRDefault="00DA2F35" w:rsidP="008B6055">
      <w:pPr>
        <w:contextualSpacing/>
        <w:jc w:val="both"/>
        <w:rPr>
          <w:rStyle w:val="Zag11"/>
          <w:rFonts w:ascii="Times New Roman" w:eastAsia="@Arial Unicode MS" w:hAnsi="Times New Roman" w:cs="Times New Roman"/>
          <w:sz w:val="24"/>
          <w:szCs w:val="24"/>
        </w:rPr>
      </w:pPr>
    </w:p>
    <w:p w:rsidR="0026018A" w:rsidRDefault="00A95037" w:rsidP="0026018A">
      <w:pPr>
        <w:ind w:firstLine="708"/>
        <w:contextualSpacing/>
        <w:jc w:val="center"/>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A95037" w:rsidRPr="00A95037" w:rsidRDefault="00A95037" w:rsidP="0026018A">
      <w:pPr>
        <w:ind w:firstLine="708"/>
        <w:contextualSpacing/>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включает обязательную часть и часть, формируемую участниками образовательного процесса.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Обязательная часть АООП для обу</w:t>
      </w:r>
      <w:r w:rsidR="000A4067">
        <w:rPr>
          <w:rStyle w:val="Zag11"/>
          <w:rFonts w:ascii="Times New Roman" w:eastAsia="@Arial Unicode MS" w:hAnsi="Times New Roman" w:cs="Times New Roman"/>
          <w:sz w:val="24"/>
          <w:szCs w:val="24"/>
        </w:rPr>
        <w:t>чающихся с легкой умственной от</w:t>
      </w:r>
      <w:r w:rsidRPr="00A95037">
        <w:rPr>
          <w:rStyle w:val="Zag11"/>
          <w:rFonts w:ascii="Times New Roman" w:eastAsia="@Arial Unicode MS" w:hAnsi="Times New Roman" w:cs="Times New Roman"/>
          <w:sz w:val="24"/>
          <w:szCs w:val="24"/>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Сроки реализации АООП для обучающихся с умственной отсталостью (интеллектуальными на</w:t>
      </w:r>
      <w:r w:rsidR="000A4067">
        <w:rPr>
          <w:rStyle w:val="Zag11"/>
          <w:rFonts w:ascii="Times New Roman" w:eastAsia="@Arial Unicode MS" w:hAnsi="Times New Roman" w:cs="Times New Roman"/>
          <w:sz w:val="24"/>
          <w:szCs w:val="24"/>
        </w:rPr>
        <w:t>рушениями) 1-4 классы</w:t>
      </w:r>
      <w:r w:rsidRPr="00A95037">
        <w:rPr>
          <w:rStyle w:val="Zag11"/>
          <w:rFonts w:ascii="Times New Roman" w:eastAsia="@Arial Unicode MS" w:hAnsi="Times New Roman" w:cs="Times New Roman"/>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Организация первого </w:t>
      </w:r>
      <w:r w:rsidR="000A4067">
        <w:rPr>
          <w:rStyle w:val="Zag11"/>
          <w:rFonts w:ascii="Times New Roman" w:eastAsia="@Arial Unicode MS" w:hAnsi="Times New Roman" w:cs="Times New Roman"/>
          <w:sz w:val="24"/>
          <w:szCs w:val="24"/>
        </w:rPr>
        <w:t>этапа</w:t>
      </w:r>
      <w:r w:rsidRPr="00A95037">
        <w:rPr>
          <w:rStyle w:val="Zag11"/>
          <w:rFonts w:ascii="Times New Roman" w:eastAsia="@Arial Unicode MS" w:hAnsi="Times New Roman" w:cs="Times New Roman"/>
          <w:sz w:val="24"/>
          <w:szCs w:val="24"/>
        </w:rPr>
        <w:t xml:space="preserve"> направлена на решение </w:t>
      </w:r>
      <w:proofErr w:type="spellStart"/>
      <w:r w:rsidRPr="00A95037">
        <w:rPr>
          <w:rStyle w:val="Zag11"/>
          <w:rFonts w:ascii="Times New Roman" w:eastAsia="@Arial Unicode MS" w:hAnsi="Times New Roman" w:cs="Times New Roman"/>
          <w:sz w:val="24"/>
          <w:szCs w:val="24"/>
        </w:rPr>
        <w:t>диагностико-пропедевтических</w:t>
      </w:r>
      <w:proofErr w:type="spellEnd"/>
      <w:r w:rsidRPr="00A95037">
        <w:rPr>
          <w:rStyle w:val="Zag11"/>
          <w:rFonts w:ascii="Times New Roman" w:eastAsia="@Arial Unicode MS" w:hAnsi="Times New Roman" w:cs="Times New Roman"/>
          <w:sz w:val="24"/>
          <w:szCs w:val="24"/>
        </w:rPr>
        <w:t xml:space="preserve"> задач:</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1.</w:t>
      </w:r>
      <w:r w:rsidRPr="00A95037">
        <w:rPr>
          <w:rStyle w:val="Zag11"/>
          <w:rFonts w:ascii="Times New Roman" w:eastAsia="@Arial Unicode MS" w:hAnsi="Times New Roman" w:cs="Times New Roman"/>
          <w:sz w:val="24"/>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2.</w:t>
      </w:r>
      <w:r w:rsidRPr="00A95037">
        <w:rPr>
          <w:rStyle w:val="Zag11"/>
          <w:rFonts w:ascii="Times New Roman" w:eastAsia="@Arial Unicode MS" w:hAnsi="Times New Roman" w:cs="Times New Roman"/>
          <w:sz w:val="24"/>
          <w:szCs w:val="24"/>
        </w:rPr>
        <w:tab/>
        <w:t xml:space="preserve"> сформировать у обучающихся физическую, социально-личностную, коммуникативную и интеллектуальную готовность к освоению АООП;</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3.</w:t>
      </w:r>
      <w:r w:rsidRPr="00A95037">
        <w:rPr>
          <w:rStyle w:val="Zag11"/>
          <w:rFonts w:ascii="Times New Roman" w:eastAsia="@Arial Unicode MS" w:hAnsi="Times New Roman" w:cs="Times New Roman"/>
          <w:sz w:val="24"/>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4.</w:t>
      </w:r>
      <w:r w:rsidRPr="00A95037">
        <w:rPr>
          <w:rStyle w:val="Zag11"/>
          <w:rFonts w:ascii="Times New Roman" w:eastAsia="@Arial Unicode MS" w:hAnsi="Times New Roman" w:cs="Times New Roman"/>
          <w:sz w:val="24"/>
          <w:szCs w:val="24"/>
        </w:rPr>
        <w:tab/>
        <w:t xml:space="preserve"> обогатить знания обучающихся о социальном и природном мире, опыт в доступных видах детской деятельн</w:t>
      </w:r>
      <w:r w:rsidR="00AC6C67">
        <w:rPr>
          <w:rStyle w:val="Zag11"/>
          <w:rFonts w:ascii="Times New Roman" w:eastAsia="@Arial Unicode MS" w:hAnsi="Times New Roman" w:cs="Times New Roman"/>
          <w:sz w:val="24"/>
          <w:szCs w:val="24"/>
        </w:rPr>
        <w:t>ости (рисование, лепка, апплика</w:t>
      </w:r>
      <w:r w:rsidRPr="00A95037">
        <w:rPr>
          <w:rStyle w:val="Zag11"/>
          <w:rFonts w:ascii="Times New Roman" w:eastAsia="@Arial Unicode MS" w:hAnsi="Times New Roman" w:cs="Times New Roman"/>
          <w:sz w:val="24"/>
          <w:szCs w:val="24"/>
        </w:rPr>
        <w:t>ция, ручной труд, игра и др.).</w:t>
      </w:r>
    </w:p>
    <w:p w:rsidR="00AB6311" w:rsidRPr="00A95037" w:rsidRDefault="00AB6311" w:rsidP="008B6055">
      <w:pPr>
        <w:contextualSpacing/>
        <w:jc w:val="both"/>
        <w:rPr>
          <w:rStyle w:val="Zag11"/>
          <w:rFonts w:ascii="Times New Roman" w:eastAsia="@Arial Unicode MS" w:hAnsi="Times New Roman" w:cs="Times New Roman"/>
          <w:sz w:val="24"/>
          <w:szCs w:val="24"/>
        </w:rPr>
      </w:pP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Психолого-педагогическая характеристика обучающихся</w:t>
      </w: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с легкой умственной отсталостью (интеллектуальными нарушениями)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A95037">
        <w:rPr>
          <w:rStyle w:val="Zag11"/>
          <w:rFonts w:ascii="Times New Roman" w:eastAsia="@Arial Unicode MS" w:hAnsi="Times New Roman" w:cs="Times New Roman"/>
          <w:sz w:val="24"/>
          <w:szCs w:val="24"/>
        </w:rPr>
        <w:t>тугоподвижностью</w:t>
      </w:r>
      <w:proofErr w:type="spellEnd"/>
      <w:r w:rsidRPr="00A95037">
        <w:rPr>
          <w:rStyle w:val="Zag11"/>
          <w:rFonts w:ascii="Times New Roman" w:eastAsia="@Arial Unicode MS" w:hAnsi="Times New Roman" w:cs="Times New Roman"/>
          <w:sz w:val="24"/>
          <w:szCs w:val="24"/>
        </w:rPr>
        <w:t xml:space="preserve">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Pr>
          <w:rStyle w:val="Zag11"/>
          <w:rFonts w:ascii="Times New Roman" w:eastAsia="@Arial Unicode MS" w:hAnsi="Times New Roman" w:cs="Times New Roman"/>
          <w:sz w:val="24"/>
          <w:szCs w:val="24"/>
        </w:rPr>
        <w:t xml:space="preserve">хофизического развития ребенка: </w:t>
      </w:r>
      <w:proofErr w:type="spellStart"/>
      <w:r w:rsidRPr="00A95037">
        <w:rPr>
          <w:rStyle w:val="Zag11"/>
          <w:rFonts w:ascii="Times New Roman" w:eastAsia="@Arial Unicode MS" w:hAnsi="Times New Roman" w:cs="Times New Roman"/>
          <w:sz w:val="24"/>
          <w:szCs w:val="24"/>
        </w:rPr>
        <w:t>мотивационно-потребностная,социально-личностная</w:t>
      </w:r>
      <w:proofErr w:type="spellEnd"/>
      <w:r w:rsidRPr="00A95037">
        <w:rPr>
          <w:rStyle w:val="Zag11"/>
          <w:rFonts w:ascii="Times New Roman" w:eastAsia="@Arial Unicode MS" w:hAnsi="Times New Roman" w:cs="Times New Roman"/>
          <w:sz w:val="24"/>
          <w:szCs w:val="24"/>
        </w:rPr>
        <w:t>,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Pr>
          <w:rStyle w:val="Zag11"/>
          <w:rFonts w:ascii="Times New Roman" w:eastAsia="@Arial Unicode MS" w:hAnsi="Times New Roman" w:cs="Times New Roman"/>
          <w:sz w:val="24"/>
          <w:szCs w:val="24"/>
        </w:rPr>
        <w:t xml:space="preserve">сах сказывается </w:t>
      </w:r>
      <w:proofErr w:type="spellStart"/>
      <w:r w:rsidR="00535379">
        <w:rPr>
          <w:rStyle w:val="Zag11"/>
          <w:rFonts w:ascii="Times New Roman" w:eastAsia="@Arial Unicode MS" w:hAnsi="Times New Roman" w:cs="Times New Roman"/>
          <w:sz w:val="24"/>
          <w:szCs w:val="24"/>
        </w:rPr>
        <w:t>дефицитарность</w:t>
      </w:r>
      <w:proofErr w:type="spellEnd"/>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неточность и </w:t>
      </w:r>
      <w:proofErr w:type="spellStart"/>
      <w:r w:rsidRPr="00A95037">
        <w:rPr>
          <w:rStyle w:val="Zag11"/>
          <w:rFonts w:ascii="Times New Roman" w:eastAsia="@Arial Unicode MS" w:hAnsi="Times New Roman" w:cs="Times New Roman"/>
          <w:sz w:val="24"/>
          <w:szCs w:val="24"/>
        </w:rPr>
        <w:t>слабостьдифференцировки</w:t>
      </w:r>
      <w:proofErr w:type="spellEnd"/>
      <w:r w:rsidRPr="00A95037">
        <w:rPr>
          <w:rStyle w:val="Zag11"/>
          <w:rFonts w:ascii="Times New Roman" w:eastAsia="@Arial Unicode MS" w:hAnsi="Times New Roman" w:cs="Times New Roman"/>
          <w:sz w:val="24"/>
          <w:szCs w:val="24"/>
        </w:rPr>
        <w:t xml:space="preserve">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w:t>
      </w:r>
      <w:proofErr w:type="spellStart"/>
      <w:r w:rsidRPr="00A95037">
        <w:rPr>
          <w:rStyle w:val="Zag11"/>
          <w:rFonts w:ascii="Times New Roman" w:eastAsia="@Arial Unicode MS" w:hAnsi="Times New Roman" w:cs="Times New Roman"/>
          <w:sz w:val="24"/>
          <w:szCs w:val="24"/>
        </w:rPr>
        <w:t>интеллектуальныминарушениями</w:t>
      </w:r>
      <w:proofErr w:type="spellEnd"/>
      <w:r w:rsidRPr="00A95037">
        <w:rPr>
          <w:rStyle w:val="Zag11"/>
          <w:rFonts w:ascii="Times New Roman" w:eastAsia="@Arial Unicode MS" w:hAnsi="Times New Roman" w:cs="Times New Roman"/>
          <w:sz w:val="24"/>
          <w:szCs w:val="24"/>
        </w:rPr>
        <w:t>)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Меньший потенциал у обучающихся с умственной отсталостью (интеллектуальными нарушениями) обнаруживается в развитии их </w:t>
      </w:r>
      <w:r w:rsidRPr="00AB6311">
        <w:rPr>
          <w:rStyle w:val="Zag11"/>
          <w:rFonts w:ascii="Times New Roman" w:eastAsia="@Arial Unicode MS" w:hAnsi="Times New Roman" w:cs="Times New Roman"/>
          <w:b/>
          <w:sz w:val="24"/>
          <w:szCs w:val="24"/>
        </w:rPr>
        <w:t>мышления</w:t>
      </w:r>
      <w:r w:rsidRPr="00A95037">
        <w:rPr>
          <w:rStyle w:val="Zag11"/>
          <w:rFonts w:ascii="Times New Roman" w:eastAsia="@Arial Unicode MS" w:hAnsi="Times New Roman" w:cs="Times New Roman"/>
          <w:sz w:val="24"/>
          <w:szCs w:val="24"/>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A95037" w:rsidRDefault="00C17799" w:rsidP="008B6055">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степени </w:t>
      </w:r>
      <w:proofErr w:type="spellStart"/>
      <w:r>
        <w:rPr>
          <w:rStyle w:val="Zag11"/>
          <w:rFonts w:ascii="Times New Roman" w:eastAsia="@Arial Unicode MS" w:hAnsi="Times New Roman" w:cs="Times New Roman"/>
          <w:sz w:val="24"/>
          <w:szCs w:val="24"/>
        </w:rPr>
        <w:t>скорри</w:t>
      </w:r>
      <w:r w:rsidR="00A95037" w:rsidRPr="00A95037">
        <w:rPr>
          <w:rStyle w:val="Zag11"/>
          <w:rFonts w:ascii="Times New Roman" w:eastAsia="@Arial Unicode MS" w:hAnsi="Times New Roman" w:cs="Times New Roman"/>
          <w:sz w:val="24"/>
          <w:szCs w:val="24"/>
        </w:rPr>
        <w:t>гировать</w:t>
      </w:r>
      <w:proofErr w:type="spellEnd"/>
      <w:r w:rsidR="00A95037" w:rsidRPr="00A95037">
        <w:rPr>
          <w:rStyle w:val="Zag11"/>
          <w:rFonts w:ascii="Times New Roman" w:eastAsia="@Arial Unicode MS" w:hAnsi="Times New Roman" w:cs="Times New Roman"/>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w:t>
      </w:r>
      <w:r w:rsidR="00A95037" w:rsidRPr="00A95037">
        <w:rPr>
          <w:rStyle w:val="Zag11"/>
          <w:rFonts w:ascii="Times New Roman" w:eastAsia="@Arial Unicode MS" w:hAnsi="Times New Roman" w:cs="Times New Roman"/>
          <w:sz w:val="24"/>
          <w:szCs w:val="24"/>
        </w:rPr>
        <w:lastRenderedPageBreak/>
        <w:t>позволяет оказывать влияние на развитие различных видов мышления обучающихся с умственной отсталостью (интеллектуальными наруш</w:t>
      </w:r>
      <w:r w:rsidR="00535379">
        <w:rPr>
          <w:rStyle w:val="Zag11"/>
          <w:rFonts w:ascii="Times New Roman" w:eastAsia="@Arial Unicode MS" w:hAnsi="Times New Roman" w:cs="Times New Roman"/>
          <w:sz w:val="24"/>
          <w:szCs w:val="24"/>
        </w:rPr>
        <w:t>ениями), в том числе и словесно-</w:t>
      </w:r>
      <w:r w:rsidR="00A95037" w:rsidRPr="00A95037">
        <w:rPr>
          <w:rStyle w:val="Zag11"/>
          <w:rFonts w:ascii="Times New Roman" w:eastAsia="@Arial Unicode MS" w:hAnsi="Times New Roman" w:cs="Times New Roman"/>
          <w:sz w:val="24"/>
          <w:szCs w:val="24"/>
        </w:rPr>
        <w:t>логического.</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восприятия и осмысления детьми учебного материала неразрывно связаны с особенностями их </w:t>
      </w:r>
      <w:r w:rsidRPr="00AB6311">
        <w:rPr>
          <w:rStyle w:val="Zag11"/>
          <w:rFonts w:ascii="Times New Roman" w:eastAsia="@Arial Unicode MS" w:hAnsi="Times New Roman" w:cs="Times New Roman"/>
          <w:b/>
          <w:sz w:val="24"/>
          <w:szCs w:val="24"/>
        </w:rPr>
        <w:t>памяти</w:t>
      </w:r>
      <w:r w:rsidRPr="00A95037">
        <w:rPr>
          <w:rStyle w:val="Zag11"/>
          <w:rFonts w:ascii="Times New Roman" w:eastAsia="@Arial Unicode MS" w:hAnsi="Times New Roman" w:cs="Times New Roman"/>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A95037">
        <w:rPr>
          <w:rStyle w:val="Zag11"/>
          <w:rFonts w:ascii="Times New Roman" w:eastAsia="@Arial Unicode MS" w:hAnsi="Times New Roman" w:cs="Times New Roman"/>
          <w:sz w:val="24"/>
          <w:szCs w:val="24"/>
        </w:rPr>
        <w:tab/>
        <w:t>вследствие трудностей установления логических</w:t>
      </w:r>
      <w:r w:rsidR="00B734AE">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w:t>
      </w:r>
      <w:proofErr w:type="spellStart"/>
      <w:r w:rsidRPr="00A95037">
        <w:rPr>
          <w:rStyle w:val="Zag11"/>
          <w:rFonts w:ascii="Times New Roman" w:eastAsia="@Arial Unicode MS" w:hAnsi="Times New Roman" w:cs="Times New Roman"/>
          <w:sz w:val="24"/>
          <w:szCs w:val="24"/>
        </w:rPr>
        <w:t>этимучет</w:t>
      </w:r>
      <w:proofErr w:type="spellEnd"/>
      <w:r w:rsidRPr="00A95037">
        <w:rPr>
          <w:rStyle w:val="Zag11"/>
          <w:rFonts w:ascii="Times New Roman" w:eastAsia="@Arial Unicode MS" w:hAnsi="Times New Roman" w:cs="Times New Roman"/>
          <w:sz w:val="24"/>
          <w:szCs w:val="24"/>
        </w:rPr>
        <w:t xml:space="preserve">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B6311">
        <w:rPr>
          <w:rStyle w:val="Zag11"/>
          <w:rFonts w:ascii="Times New Roman" w:eastAsia="@Arial Unicode MS" w:hAnsi="Times New Roman" w:cs="Times New Roman"/>
          <w:b/>
          <w:sz w:val="24"/>
          <w:szCs w:val="24"/>
        </w:rPr>
        <w:t>внимания</w:t>
      </w:r>
      <w:r w:rsidRPr="00A95037">
        <w:rPr>
          <w:rStyle w:val="Zag11"/>
          <w:rFonts w:ascii="Times New Roman" w:eastAsia="@Arial Unicode MS" w:hAnsi="Times New Roman" w:cs="Times New Roman"/>
          <w:sz w:val="24"/>
          <w:szCs w:val="24"/>
        </w:rPr>
        <w:t>,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успешного обучения необходимы достаточно развитые </w:t>
      </w:r>
      <w:r w:rsidRPr="00AB6311">
        <w:rPr>
          <w:rStyle w:val="Zag11"/>
          <w:rFonts w:ascii="Times New Roman" w:eastAsia="@Arial Unicode MS" w:hAnsi="Times New Roman" w:cs="Times New Roman"/>
          <w:b/>
          <w:sz w:val="24"/>
          <w:szCs w:val="24"/>
        </w:rPr>
        <w:t>представления и воображение.</w:t>
      </w:r>
      <w:r w:rsidRPr="00A95037">
        <w:rPr>
          <w:rStyle w:val="Zag11"/>
          <w:rFonts w:ascii="Times New Roman" w:eastAsia="@Arial Unicode MS" w:hAnsi="Times New Roman" w:cs="Times New Roman"/>
          <w:sz w:val="24"/>
          <w:szCs w:val="24"/>
        </w:rPr>
        <w:t xml:space="preserve"> Представлениям детей с умственной отсталостью (интеллектуальными нарушениями) свойственна </w:t>
      </w:r>
      <w:proofErr w:type="spellStart"/>
      <w:r w:rsidRPr="00A95037">
        <w:rPr>
          <w:rStyle w:val="Zag11"/>
          <w:rFonts w:ascii="Times New Roman" w:eastAsia="@Arial Unicode MS" w:hAnsi="Times New Roman" w:cs="Times New Roman"/>
          <w:sz w:val="24"/>
          <w:szCs w:val="24"/>
        </w:rPr>
        <w:t>недифференцированоость</w:t>
      </w:r>
      <w:proofErr w:type="spellEnd"/>
      <w:r w:rsidRPr="00A95037">
        <w:rPr>
          <w:rStyle w:val="Zag11"/>
          <w:rFonts w:ascii="Times New Roman" w:eastAsia="@Arial Unicode MS" w:hAnsi="Times New Roman" w:cs="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A95037">
        <w:rPr>
          <w:rStyle w:val="Zag11"/>
          <w:rFonts w:ascii="Times New Roman" w:eastAsia="@Arial Unicode MS" w:hAnsi="Times New Roman" w:cs="Times New Roman"/>
          <w:sz w:val="24"/>
          <w:szCs w:val="24"/>
        </w:rPr>
        <w:t>несформированностью</w:t>
      </w:r>
      <w:proofErr w:type="spellEnd"/>
      <w:r w:rsidRPr="00A95037">
        <w:rPr>
          <w:rStyle w:val="Zag11"/>
          <w:rFonts w:ascii="Times New Roman" w:eastAsia="@Arial Unicode MS" w:hAnsi="Times New Roman" w:cs="Times New Roman"/>
          <w:sz w:val="24"/>
          <w:szCs w:val="24"/>
        </w:rPr>
        <w:t xml:space="preserve">,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w:t>
      </w:r>
      <w:r w:rsidRPr="00A95037">
        <w:rPr>
          <w:rStyle w:val="Zag11"/>
          <w:rFonts w:ascii="Times New Roman" w:eastAsia="@Arial Unicode MS" w:hAnsi="Times New Roman" w:cs="Times New Roman"/>
          <w:sz w:val="24"/>
          <w:szCs w:val="24"/>
        </w:rPr>
        <w:lastRenderedPageBreak/>
        <w:t>по уточнению и обогащению предс</w:t>
      </w:r>
      <w:r w:rsidR="00D633EE">
        <w:rPr>
          <w:rStyle w:val="Zag11"/>
          <w:rFonts w:ascii="Times New Roman" w:eastAsia="@Arial Unicode MS" w:hAnsi="Times New Roman" w:cs="Times New Roman"/>
          <w:sz w:val="24"/>
          <w:szCs w:val="24"/>
        </w:rPr>
        <w:t>тавлений, прежде всего — пред</w:t>
      </w:r>
      <w:r w:rsidRPr="00A95037">
        <w:rPr>
          <w:rStyle w:val="Zag11"/>
          <w:rFonts w:ascii="Times New Roman" w:eastAsia="@Arial Unicode MS" w:hAnsi="Times New Roman" w:cs="Times New Roman"/>
          <w:sz w:val="24"/>
          <w:szCs w:val="24"/>
        </w:rPr>
        <w:t>ставлений об окружающей действительности.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 школьников с умственной отсталостью (интеллектуальными нарушениями) отмечаются недостатки в развитии </w:t>
      </w:r>
      <w:r w:rsidRPr="00AB6311">
        <w:rPr>
          <w:rStyle w:val="Zag11"/>
          <w:rFonts w:ascii="Times New Roman" w:eastAsia="@Arial Unicode MS" w:hAnsi="Times New Roman" w:cs="Times New Roman"/>
          <w:b/>
          <w:sz w:val="24"/>
          <w:szCs w:val="24"/>
        </w:rPr>
        <w:t>речевой деятельности</w:t>
      </w:r>
      <w:r w:rsidRPr="00A95037">
        <w:rPr>
          <w:rStyle w:val="Zag11"/>
          <w:rFonts w:ascii="Times New Roman" w:eastAsia="@Arial Unicode MS" w:hAnsi="Times New Roman" w:cs="Times New Roman"/>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Pr>
          <w:rStyle w:val="Zag11"/>
          <w:rFonts w:ascii="Times New Roman" w:eastAsia="@Arial Unicode MS" w:hAnsi="Times New Roman" w:cs="Times New Roman"/>
          <w:sz w:val="24"/>
          <w:szCs w:val="24"/>
        </w:rPr>
        <w:t>оложительные условия для овладе</w:t>
      </w:r>
      <w:r w:rsidRPr="00A95037">
        <w:rPr>
          <w:rStyle w:val="Zag11"/>
          <w:rFonts w:ascii="Times New Roman" w:eastAsia="@Arial Unicode MS" w:hAnsi="Times New Roman" w:cs="Times New Roman"/>
          <w:sz w:val="24"/>
          <w:szCs w:val="24"/>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Моторная сфера</w:t>
      </w:r>
      <w:r w:rsidRPr="00A95037">
        <w:rPr>
          <w:rStyle w:val="Zag11"/>
          <w:rFonts w:ascii="Times New Roman" w:eastAsia="@Arial Unicode MS" w:hAnsi="Times New Roman" w:cs="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w:t>
      </w:r>
      <w:proofErr w:type="spellStart"/>
      <w:r w:rsidRPr="00A95037">
        <w:rPr>
          <w:rStyle w:val="Zag11"/>
          <w:rFonts w:ascii="Times New Roman" w:eastAsia="@Arial Unicode MS" w:hAnsi="Times New Roman" w:cs="Times New Roman"/>
          <w:sz w:val="24"/>
          <w:szCs w:val="24"/>
        </w:rPr>
        <w:t>подготовитьобучающихся</w:t>
      </w:r>
      <w:proofErr w:type="spellEnd"/>
      <w:r w:rsidRPr="00A95037">
        <w:rPr>
          <w:rStyle w:val="Zag11"/>
          <w:rFonts w:ascii="Times New Roman" w:eastAsia="@Arial Unicode MS" w:hAnsi="Times New Roman" w:cs="Times New Roman"/>
          <w:sz w:val="24"/>
          <w:szCs w:val="24"/>
        </w:rPr>
        <w:t xml:space="preserve"> к овладению учебными и трудовыми действиями, требующими определенной моторной ловкости.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Психологические особенности обучающихся с умственной отсталостью (интеллектуальными нарушениями) проявляются и в нарушении </w:t>
      </w:r>
      <w:r w:rsidRPr="00AB6311">
        <w:rPr>
          <w:rStyle w:val="Zag11"/>
          <w:rFonts w:ascii="Times New Roman" w:eastAsia="@Arial Unicode MS" w:hAnsi="Times New Roman" w:cs="Times New Roman"/>
          <w:b/>
          <w:sz w:val="24"/>
          <w:szCs w:val="24"/>
        </w:rPr>
        <w:t>эмоциональной сферы</w:t>
      </w:r>
      <w:r w:rsidRPr="00A95037">
        <w:rPr>
          <w:rStyle w:val="Zag11"/>
          <w:rFonts w:ascii="Times New Roman" w:eastAsia="@Arial Unicode MS" w:hAnsi="Times New Roman" w:cs="Times New Roman"/>
          <w:sz w:val="24"/>
          <w:szCs w:val="24"/>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Волевая сфера</w:t>
      </w:r>
      <w:r w:rsidRPr="00A95037">
        <w:rPr>
          <w:rStyle w:val="Zag11"/>
          <w:rFonts w:ascii="Times New Roman" w:eastAsia="@Arial Unicode MS" w:hAnsi="Times New Roman" w:cs="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A95037">
        <w:rPr>
          <w:rStyle w:val="Zag11"/>
          <w:rFonts w:ascii="Times New Roman" w:eastAsia="@Arial Unicode MS" w:hAnsi="Times New Roman" w:cs="Times New Roman"/>
          <w:sz w:val="24"/>
          <w:szCs w:val="24"/>
        </w:rPr>
        <w:t>непосильности</w:t>
      </w:r>
      <w:proofErr w:type="spellEnd"/>
      <w:r w:rsidRPr="00A95037">
        <w:rPr>
          <w:rStyle w:val="Zag11"/>
          <w:rFonts w:ascii="Times New Roman" w:eastAsia="@Arial Unicode MS" w:hAnsi="Times New Roman" w:cs="Times New Roman"/>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AB6311">
        <w:rPr>
          <w:rStyle w:val="Zag11"/>
          <w:rFonts w:ascii="Times New Roman" w:eastAsia="@Arial Unicode MS" w:hAnsi="Times New Roman" w:cs="Times New Roman"/>
          <w:b/>
          <w:sz w:val="24"/>
          <w:szCs w:val="24"/>
        </w:rPr>
        <w:t>деятельности</w:t>
      </w:r>
      <w:r w:rsidRPr="00A95037">
        <w:rPr>
          <w:rStyle w:val="Zag11"/>
          <w:rFonts w:ascii="Times New Roman" w:eastAsia="@Arial Unicode MS" w:hAnsi="Times New Roman" w:cs="Times New Roman"/>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rsidRPr="00A95037">
        <w:rPr>
          <w:rStyle w:val="Zag11"/>
          <w:rFonts w:ascii="Times New Roman" w:eastAsia="@Arial Unicode MS" w:hAnsi="Times New Roman" w:cs="Times New Roman"/>
          <w:sz w:val="24"/>
          <w:szCs w:val="24"/>
        </w:rPr>
        <w:t>целеполаганию,планированию</w:t>
      </w:r>
      <w:proofErr w:type="spellEnd"/>
      <w:r w:rsidRPr="00A95037">
        <w:rPr>
          <w:rStyle w:val="Zag11"/>
          <w:rFonts w:ascii="Times New Roman" w:eastAsia="@Arial Unicode MS" w:hAnsi="Times New Roman" w:cs="Times New Roman"/>
          <w:sz w:val="24"/>
          <w:szCs w:val="24"/>
        </w:rPr>
        <w:t xml:space="preserve">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B6311">
        <w:rPr>
          <w:rStyle w:val="Zag11"/>
          <w:rFonts w:ascii="Times New Roman" w:eastAsia="@Arial Unicode MS" w:hAnsi="Times New Roman" w:cs="Times New Roman"/>
          <w:b/>
          <w:sz w:val="24"/>
          <w:szCs w:val="24"/>
        </w:rPr>
        <w:t>личности</w:t>
      </w:r>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B6311">
        <w:rPr>
          <w:rStyle w:val="Zag11"/>
          <w:rFonts w:ascii="Times New Roman" w:eastAsia="@Arial Unicode MS" w:hAnsi="Times New Roman" w:cs="Times New Roman"/>
          <w:b/>
          <w:sz w:val="24"/>
          <w:szCs w:val="24"/>
        </w:rPr>
        <w:t>межличностных отношений</w:t>
      </w:r>
      <w:r w:rsidRPr="00A95037">
        <w:rPr>
          <w:rStyle w:val="Zag11"/>
          <w:rFonts w:ascii="Times New Roman" w:eastAsia="@Arial Unicode MS" w:hAnsi="Times New Roman" w:cs="Times New Roman"/>
          <w:sz w:val="24"/>
          <w:szCs w:val="24"/>
        </w:rPr>
        <w:t xml:space="preserve"> является:</w:t>
      </w:r>
      <w:r w:rsidRPr="00A95037">
        <w:rPr>
          <w:rStyle w:val="Zag11"/>
          <w:rFonts w:ascii="Times New Roman" w:eastAsia="@Arial Unicode MS" w:hAnsi="Times New Roman" w:cs="Times New Roman"/>
          <w:sz w:val="24"/>
          <w:szCs w:val="24"/>
        </w:rPr>
        <w:tab/>
        <w:t xml:space="preserve">высокая конфликтность, </w:t>
      </w:r>
      <w:proofErr w:type="spellStart"/>
      <w:r w:rsidRPr="00A95037">
        <w:rPr>
          <w:rStyle w:val="Zag11"/>
          <w:rFonts w:ascii="Times New Roman" w:eastAsia="@Arial Unicode MS" w:hAnsi="Times New Roman" w:cs="Times New Roman"/>
          <w:sz w:val="24"/>
          <w:szCs w:val="24"/>
        </w:rPr>
        <w:t>сопровождаемаянеадекватными</w:t>
      </w:r>
      <w:proofErr w:type="spellEnd"/>
      <w:r w:rsidRPr="00A95037">
        <w:rPr>
          <w:rStyle w:val="Zag11"/>
          <w:rFonts w:ascii="Times New Roman" w:eastAsia="@Arial Unicode MS" w:hAnsi="Times New Roman" w:cs="Times New Roman"/>
          <w:sz w:val="24"/>
          <w:szCs w:val="24"/>
        </w:rPr>
        <w:t xml:space="preserve"> поведенческими реакциями; слабая </w:t>
      </w:r>
      <w:proofErr w:type="spellStart"/>
      <w:r w:rsidRPr="00A95037">
        <w:rPr>
          <w:rStyle w:val="Zag11"/>
          <w:rFonts w:ascii="Times New Roman" w:eastAsia="@Arial Unicode MS" w:hAnsi="Times New Roman" w:cs="Times New Roman"/>
          <w:sz w:val="24"/>
          <w:szCs w:val="24"/>
        </w:rPr>
        <w:t>мотивированность</w:t>
      </w:r>
      <w:proofErr w:type="spellEnd"/>
      <w:r w:rsidRPr="00A95037">
        <w:rPr>
          <w:rStyle w:val="Zag11"/>
          <w:rFonts w:ascii="Times New Roman" w:eastAsia="@Arial Unicode MS" w:hAnsi="Times New Roman" w:cs="Times New Roman"/>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B6311">
        <w:rPr>
          <w:rStyle w:val="Zag11"/>
          <w:rFonts w:ascii="Times New Roman" w:eastAsia="@Arial Unicode MS" w:hAnsi="Times New Roman" w:cs="Times New Roman"/>
          <w:b/>
          <w:sz w:val="24"/>
          <w:szCs w:val="24"/>
        </w:rPr>
        <w:t>поведении</w:t>
      </w:r>
      <w:r w:rsidRPr="00A95037">
        <w:rPr>
          <w:rStyle w:val="Zag11"/>
          <w:rFonts w:ascii="Times New Roman" w:eastAsia="@Arial Unicode MS" w:hAnsi="Times New Roman" w:cs="Times New Roman"/>
          <w:sz w:val="24"/>
          <w:szCs w:val="24"/>
        </w:rPr>
        <w:t xml:space="preserve">, особенности которого могут выражаться в </w:t>
      </w:r>
      <w:proofErr w:type="spellStart"/>
      <w:r w:rsidRPr="00A95037">
        <w:rPr>
          <w:rStyle w:val="Zag11"/>
          <w:rFonts w:ascii="Times New Roman" w:eastAsia="@Arial Unicode MS" w:hAnsi="Times New Roman" w:cs="Times New Roman"/>
          <w:sz w:val="24"/>
          <w:szCs w:val="24"/>
        </w:rPr>
        <w:t>гиперактивности</w:t>
      </w:r>
      <w:proofErr w:type="spellEnd"/>
      <w:r w:rsidRPr="00A95037">
        <w:rPr>
          <w:rStyle w:val="Zag11"/>
          <w:rFonts w:ascii="Times New Roman" w:eastAsia="@Arial Unicode MS" w:hAnsi="Times New Roman" w:cs="Times New Roman"/>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w:t>
      </w:r>
      <w:proofErr w:type="spellStart"/>
      <w:r w:rsidRPr="00A95037">
        <w:rPr>
          <w:rStyle w:val="Zag11"/>
          <w:rFonts w:ascii="Times New Roman" w:eastAsia="@Arial Unicode MS" w:hAnsi="Times New Roman" w:cs="Times New Roman"/>
          <w:sz w:val="24"/>
          <w:szCs w:val="24"/>
        </w:rPr>
        <w:t>системакоррекционных</w:t>
      </w:r>
      <w:proofErr w:type="spellEnd"/>
      <w:r w:rsidRPr="00A95037">
        <w:rPr>
          <w:rStyle w:val="Zag11"/>
          <w:rFonts w:ascii="Times New Roman" w:eastAsia="@Arial Unicode MS" w:hAnsi="Times New Roman" w:cs="Times New Roman"/>
          <w:sz w:val="24"/>
          <w:szCs w:val="24"/>
        </w:rPr>
        <w:t xml:space="preserve">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Pr>
          <w:rStyle w:val="Zag11"/>
          <w:rFonts w:ascii="Times New Roman" w:eastAsia="@Arial Unicode MS" w:hAnsi="Times New Roman" w:cs="Times New Roman"/>
          <w:sz w:val="24"/>
          <w:szCs w:val="24"/>
        </w:rPr>
        <w:t>и</w:t>
      </w:r>
      <w:r w:rsidRPr="00A95037">
        <w:rPr>
          <w:rStyle w:val="Zag11"/>
          <w:rFonts w:ascii="Times New Roman" w:eastAsia="@Arial Unicode MS" w:hAnsi="Times New Roman" w:cs="Times New Roman"/>
          <w:sz w:val="24"/>
          <w:szCs w:val="24"/>
        </w:rPr>
        <w:t>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A95037" w:rsidRDefault="00D633EE" w:rsidP="008B6055">
      <w:pPr>
        <w:ind w:firstLine="708"/>
        <w:contextualSpacing/>
        <w:jc w:val="both"/>
        <w:rPr>
          <w:rStyle w:val="Zag11"/>
          <w:rFonts w:ascii="Times New Roman" w:eastAsia="@Arial Unicode MS" w:hAnsi="Times New Roman" w:cs="Times New Roman"/>
          <w:sz w:val="24"/>
          <w:szCs w:val="24"/>
        </w:rPr>
      </w:pPr>
    </w:p>
    <w:p w:rsidR="00AB6311" w:rsidRDefault="00A95037"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Особые образовательные потребности обучающихся с легкой умственной отсталостью (интеллектуальными нарушениями)</w:t>
      </w:r>
    </w:p>
    <w:p w:rsidR="00A95037" w:rsidRPr="00A95037" w:rsidRDefault="00AB6311"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sz w:val="24"/>
          <w:szCs w:val="24"/>
        </w:rPr>
        <w:t>Н</w:t>
      </w:r>
      <w:r w:rsidR="00A95037" w:rsidRPr="00A95037">
        <w:rPr>
          <w:rStyle w:val="Zag11"/>
          <w:rFonts w:ascii="Times New Roman" w:eastAsia="@Arial Unicode MS" w:hAnsi="Times New Roman" w:cs="Times New Roman"/>
          <w:sz w:val="24"/>
          <w:szCs w:val="24"/>
        </w:rPr>
        <w:t xml:space="preserve">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w:t>
      </w:r>
      <w:r w:rsidR="00A95037" w:rsidRPr="00A95037">
        <w:rPr>
          <w:rStyle w:val="Zag11"/>
          <w:rFonts w:ascii="Times New Roman" w:eastAsia="@Arial Unicode MS" w:hAnsi="Times New Roman" w:cs="Times New Roman"/>
          <w:sz w:val="24"/>
          <w:szCs w:val="24"/>
        </w:rPr>
        <w:lastRenderedPageBreak/>
        <w:t>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w:t>
      </w:r>
      <w:r w:rsidR="00B14629">
        <w:rPr>
          <w:rStyle w:val="Zag11"/>
          <w:rFonts w:ascii="Times New Roman" w:eastAsia="@Arial Unicode MS" w:hAnsi="Times New Roman" w:cs="Times New Roman"/>
          <w:sz w:val="24"/>
          <w:szCs w:val="24"/>
        </w:rPr>
        <w:t>ихся с ОВЗ, так и специфические</w:t>
      </w:r>
      <w:r w:rsidRPr="00A95037">
        <w:rPr>
          <w:rStyle w:val="Zag11"/>
          <w:rFonts w:ascii="Times New Roman" w:eastAsia="@Arial Unicode MS" w:hAnsi="Times New Roman" w:cs="Times New Roman"/>
          <w:sz w:val="24"/>
          <w:szCs w:val="24"/>
        </w:rPr>
        <w:t>.</w:t>
      </w:r>
    </w:p>
    <w:p w:rsidR="00A95037" w:rsidRPr="00A95037" w:rsidRDefault="00B14629" w:rsidP="00132352">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К общим потребностям относятся: </w:t>
      </w:r>
      <w:r w:rsidR="00A95037" w:rsidRPr="00A95037">
        <w:rPr>
          <w:rStyle w:val="Zag11"/>
          <w:rFonts w:ascii="Times New Roman" w:eastAsia="@Arial Unicode MS" w:hAnsi="Times New Roman" w:cs="Times New Roman"/>
          <w:sz w:val="24"/>
          <w:szCs w:val="24"/>
        </w:rPr>
        <w:t>время начала образования,</w:t>
      </w:r>
      <w:r w:rsidR="00132352">
        <w:rPr>
          <w:rStyle w:val="Zag11"/>
          <w:rFonts w:ascii="Times New Roman" w:eastAsia="@Arial Unicode MS" w:hAnsi="Times New Roman" w:cs="Times New Roman"/>
          <w:sz w:val="24"/>
          <w:szCs w:val="24"/>
        </w:rPr>
        <w:t xml:space="preserve"> </w:t>
      </w:r>
      <w:r w:rsidR="00A95037" w:rsidRPr="00A95037">
        <w:rPr>
          <w:rStyle w:val="Zag11"/>
          <w:rFonts w:ascii="Times New Roman" w:eastAsia="@Arial Unicode MS" w:hAnsi="Times New Roman" w:cs="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A95037" w:rsidRDefault="00A95037" w:rsidP="008B6055">
      <w:pPr>
        <w:ind w:firstLine="708"/>
        <w:contextualSpacing/>
        <w:jc w:val="center"/>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раннее получение специальной помощи средствами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научный, практико-ориентированный, действенный характер </w:t>
      </w:r>
      <w:proofErr w:type="spellStart"/>
      <w:r w:rsidRPr="00A95037">
        <w:rPr>
          <w:rStyle w:val="Zag11"/>
          <w:rFonts w:ascii="Times New Roman" w:eastAsia="@Arial Unicode MS" w:hAnsi="Times New Roman" w:cs="Times New Roman"/>
          <w:sz w:val="24"/>
          <w:szCs w:val="24"/>
        </w:rPr>
        <w:t>содержа-ния</w:t>
      </w:r>
      <w:proofErr w:type="spellEnd"/>
      <w:r w:rsidRPr="00A95037">
        <w:rPr>
          <w:rStyle w:val="Zag11"/>
          <w:rFonts w:ascii="Times New Roman" w:eastAsia="@Arial Unicode MS" w:hAnsi="Times New Roman" w:cs="Times New Roman"/>
          <w:sz w:val="24"/>
          <w:szCs w:val="24"/>
        </w:rPr>
        <w:t xml:space="preserve">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доступность содержания познавательных задач, реализуемых в процессе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95037">
        <w:rPr>
          <w:rStyle w:val="Zag11"/>
          <w:rFonts w:ascii="Times New Roman" w:eastAsia="@Arial Unicode MS" w:hAnsi="Times New Roman" w:cs="Times New Roman"/>
          <w:sz w:val="24"/>
          <w:szCs w:val="24"/>
        </w:rPr>
        <w:t>нейродинамики</w:t>
      </w:r>
      <w:proofErr w:type="spellEnd"/>
      <w:r w:rsidRPr="00A95037">
        <w:rPr>
          <w:rStyle w:val="Zag11"/>
          <w:rFonts w:ascii="Times New Roman" w:eastAsia="@Arial Unicode MS" w:hAnsi="Times New Roman" w:cs="Times New Roman"/>
          <w:sz w:val="24"/>
          <w:szCs w:val="24"/>
        </w:rPr>
        <w:t xml:space="preserve"> психических процессов обучающихся с умственной отсталостью (интеллектуальными нарушениями);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стимуляция познавательной активности, формирование позитивного отношения к окружающему миру.</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A95037" w:rsidRPr="00A95037" w:rsidRDefault="00A95037" w:rsidP="008B6055">
      <w:pPr>
        <w:contextualSpacing/>
        <w:jc w:val="both"/>
        <w:rPr>
          <w:rStyle w:val="Zag11"/>
          <w:rFonts w:ascii="Times New Roman" w:eastAsia="@Arial Unicode MS" w:hAnsi="Times New Roman" w:cs="Times New Roman"/>
          <w:sz w:val="24"/>
          <w:szCs w:val="24"/>
        </w:rPr>
      </w:pPr>
    </w:p>
    <w:p w:rsidR="00A95037" w:rsidRPr="00B14629" w:rsidRDefault="00B14629" w:rsidP="008B6055">
      <w:pPr>
        <w:contextualSpacing/>
        <w:jc w:val="center"/>
        <w:rPr>
          <w:rStyle w:val="Zag11"/>
          <w:rFonts w:ascii="Times New Roman" w:eastAsia="@Arial Unicode MS" w:hAnsi="Times New Roman" w:cs="Times New Roman"/>
          <w:b/>
          <w:sz w:val="24"/>
          <w:szCs w:val="24"/>
        </w:rPr>
      </w:pPr>
      <w:r w:rsidRPr="00B14629">
        <w:rPr>
          <w:rStyle w:val="Zag11"/>
          <w:rFonts w:ascii="Times New Roman" w:eastAsia="@Arial Unicode MS" w:hAnsi="Times New Roman" w:cs="Times New Roman"/>
          <w:b/>
          <w:sz w:val="24"/>
          <w:szCs w:val="24"/>
        </w:rPr>
        <w:lastRenderedPageBreak/>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55361F" w:rsidRPr="0055361F" w:rsidRDefault="0055361F" w:rsidP="008B6055">
      <w:pPr>
        <w:spacing w:before="120"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w:t>
      </w:r>
      <w:r w:rsidRPr="0055361F">
        <w:rPr>
          <w:rFonts w:ascii="Times New Roman" w:hAnsi="Times New Roman" w:cs="Times New Roman"/>
          <w:i/>
          <w:sz w:val="24"/>
          <w:szCs w:val="24"/>
          <w:u w:val="single"/>
        </w:rPr>
        <w:t>личностных и предметных</w:t>
      </w:r>
      <w:r w:rsidRPr="0055361F">
        <w:rPr>
          <w:rFonts w:ascii="Times New Roman" w:hAnsi="Times New Roman" w:cs="Times New Roman"/>
          <w:i/>
          <w:sz w:val="24"/>
          <w:szCs w:val="24"/>
        </w:rPr>
        <w:t xml:space="preserve">.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 структуре планируемых результатов ведущее место принадлежит </w:t>
      </w:r>
      <w:r w:rsidRPr="0055361F">
        <w:rPr>
          <w:rFonts w:ascii="Times New Roman" w:hAnsi="Times New Roman" w:cs="Times New Roman"/>
          <w:i/>
          <w:sz w:val="24"/>
          <w:szCs w:val="24"/>
        </w:rPr>
        <w:t>личностным</w:t>
      </w:r>
      <w:r w:rsidRPr="0055361F">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Личностные </w:t>
      </w:r>
      <w:proofErr w:type="spellStart"/>
      <w:r w:rsidRPr="0055361F">
        <w:rPr>
          <w:rFonts w:ascii="Times New Roman" w:hAnsi="Times New Roman" w:cs="Times New Roman"/>
          <w:sz w:val="24"/>
          <w:szCs w:val="24"/>
        </w:rPr>
        <w:t>результатыосвоения</w:t>
      </w:r>
      <w:proofErr w:type="spellEnd"/>
      <w:r w:rsidRPr="0055361F">
        <w:rPr>
          <w:rFonts w:ascii="Times New Roman" w:hAnsi="Times New Roman" w:cs="Times New Roman"/>
          <w:sz w:val="24"/>
          <w:szCs w:val="24"/>
        </w:rPr>
        <w:t xml:space="preserve">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u w:val="single"/>
        </w:rPr>
        <w:t xml:space="preserve">К личностным результатам освоения АООП относятся: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3) </w:t>
      </w:r>
      <w:proofErr w:type="spellStart"/>
      <w:r w:rsidRPr="0055361F">
        <w:rPr>
          <w:rFonts w:ascii="Times New Roman" w:hAnsi="Times New Roman" w:cs="Times New Roman"/>
          <w:sz w:val="24"/>
          <w:szCs w:val="24"/>
        </w:rPr>
        <w:t>сформированностьадекватных</w:t>
      </w:r>
      <w:proofErr w:type="spellEnd"/>
      <w:r w:rsidRPr="0055361F">
        <w:rPr>
          <w:rFonts w:ascii="Times New Roman" w:hAnsi="Times New Roman" w:cs="Times New Roman"/>
          <w:sz w:val="24"/>
          <w:szCs w:val="24"/>
        </w:rPr>
        <w:t xml:space="preserve"> представлений о собственных возможностях, о насущно необходимом жизнеобеспечении;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5361F" w:rsidRPr="0055361F" w:rsidRDefault="0055361F" w:rsidP="008B6055">
      <w:pPr>
        <w:spacing w:after="0"/>
        <w:contextualSpacing/>
        <w:jc w:val="both"/>
        <w:rPr>
          <w:rFonts w:ascii="Times New Roman" w:hAnsi="Times New Roman" w:cs="Times New Roman"/>
          <w:color w:val="FF0000"/>
          <w:sz w:val="24"/>
          <w:szCs w:val="24"/>
        </w:rPr>
      </w:pPr>
      <w:r w:rsidRPr="0055361F">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8) принятие и освоение социальной роли обучающегося, проявление социально значимых мотивов учебной деятельности;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9) </w:t>
      </w:r>
      <w:proofErr w:type="spellStart"/>
      <w:r w:rsidRPr="0055361F">
        <w:rPr>
          <w:rFonts w:ascii="Times New Roman" w:hAnsi="Times New Roman" w:cs="Times New Roman"/>
          <w:sz w:val="24"/>
          <w:szCs w:val="24"/>
        </w:rPr>
        <w:t>сформированностьнавыков</w:t>
      </w:r>
      <w:proofErr w:type="spellEnd"/>
      <w:r w:rsidRPr="0055361F">
        <w:rPr>
          <w:rFonts w:ascii="Times New Roman" w:hAnsi="Times New Roman" w:cs="Times New Roman"/>
          <w:sz w:val="24"/>
          <w:szCs w:val="24"/>
        </w:rPr>
        <w:t xml:space="preserve"> сотрудничества с взрослыми и сверстниками в разных социальных ситуациях;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10) воспитание эстетических потребностей, ценностей и чувств;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11) развитие этических чувств, проявление доброжелательности, эмоционально-нра</w:t>
      </w:r>
      <w:r w:rsidRPr="0055361F">
        <w:rPr>
          <w:rFonts w:ascii="Times New Roman" w:hAnsi="Times New Roman" w:cs="Times New Roman"/>
          <w:sz w:val="24"/>
          <w:szCs w:val="24"/>
        </w:rPr>
        <w:softHyphen/>
        <w:t xml:space="preserve">вственной отзывчивости и взаимопомощи, </w:t>
      </w:r>
      <w:proofErr w:type="spellStart"/>
      <w:r w:rsidRPr="0055361F">
        <w:rPr>
          <w:rFonts w:ascii="Times New Roman" w:hAnsi="Times New Roman" w:cs="Times New Roman"/>
          <w:sz w:val="24"/>
          <w:szCs w:val="24"/>
        </w:rPr>
        <w:t>проявлениесопереживания</w:t>
      </w:r>
      <w:proofErr w:type="spellEnd"/>
      <w:r w:rsidRPr="0055361F">
        <w:rPr>
          <w:rFonts w:ascii="Times New Roman" w:hAnsi="Times New Roman" w:cs="Times New Roman"/>
          <w:sz w:val="24"/>
          <w:szCs w:val="24"/>
        </w:rPr>
        <w:t xml:space="preserve"> к чувствам других людей;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12) </w:t>
      </w:r>
      <w:proofErr w:type="spellStart"/>
      <w:r w:rsidRPr="0055361F">
        <w:rPr>
          <w:rFonts w:ascii="Times New Roman" w:hAnsi="Times New Roman" w:cs="Times New Roman"/>
          <w:sz w:val="24"/>
          <w:szCs w:val="24"/>
        </w:rPr>
        <w:t>сформированностьустановки</w:t>
      </w:r>
      <w:proofErr w:type="spellEnd"/>
      <w:r w:rsidRPr="0055361F">
        <w:rPr>
          <w:rFonts w:ascii="Times New Roman" w:hAnsi="Times New Roman" w:cs="Times New Roman"/>
          <w:sz w:val="24"/>
          <w:szCs w:val="24"/>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55361F" w:rsidRDefault="0055361F" w:rsidP="008B6055">
      <w:pPr>
        <w:spacing w:after="0"/>
        <w:contextualSpacing/>
        <w:jc w:val="both"/>
        <w:rPr>
          <w:rFonts w:ascii="Times New Roman" w:hAnsi="Times New Roman" w:cs="Times New Roman"/>
          <w:i/>
          <w:sz w:val="24"/>
          <w:szCs w:val="24"/>
        </w:rPr>
      </w:pPr>
      <w:r w:rsidRPr="0055361F">
        <w:rPr>
          <w:rFonts w:ascii="Times New Roman" w:hAnsi="Times New Roman" w:cs="Times New Roman"/>
          <w:sz w:val="24"/>
          <w:szCs w:val="24"/>
        </w:rPr>
        <w:t>13) </w:t>
      </w:r>
      <w:proofErr w:type="spellStart"/>
      <w:r w:rsidRPr="0055361F">
        <w:rPr>
          <w:rFonts w:ascii="Times New Roman" w:hAnsi="Times New Roman" w:cs="Times New Roman"/>
          <w:sz w:val="24"/>
          <w:szCs w:val="24"/>
        </w:rPr>
        <w:t>проявлениеготовности</w:t>
      </w:r>
      <w:proofErr w:type="spellEnd"/>
      <w:r w:rsidRPr="0055361F">
        <w:rPr>
          <w:rFonts w:ascii="Times New Roman" w:hAnsi="Times New Roman" w:cs="Times New Roman"/>
          <w:sz w:val="24"/>
          <w:szCs w:val="24"/>
        </w:rPr>
        <w:t xml:space="preserve"> к самостоятельной жизни.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i/>
          <w:sz w:val="24"/>
          <w:szCs w:val="24"/>
          <w:u w:val="single"/>
        </w:rPr>
        <w:t>Предметные результаты</w:t>
      </w:r>
      <w:r w:rsidRPr="0055361F">
        <w:rPr>
          <w:rFonts w:ascii="Times New Roman" w:hAnsi="Times New Roman" w:cs="Times New Roman"/>
          <w:sz w:val="24"/>
          <w:szCs w:val="24"/>
        </w:rPr>
        <w:t xml:space="preserve"> освоения АООП образования вклю</w:t>
      </w:r>
      <w:r w:rsidRPr="0055361F">
        <w:rPr>
          <w:rFonts w:ascii="Times New Roman" w:hAnsi="Times New Roman" w:cs="Times New Roman"/>
          <w:sz w:val="24"/>
          <w:szCs w:val="24"/>
        </w:rPr>
        <w:softHyphen/>
        <w:t>ча</w:t>
      </w:r>
      <w:r w:rsidRPr="0055361F">
        <w:rPr>
          <w:rFonts w:ascii="Times New Roman" w:hAnsi="Times New Roman" w:cs="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55361F">
        <w:rPr>
          <w:rFonts w:ascii="Times New Roman" w:hAnsi="Times New Roman" w:cs="Times New Roman"/>
          <w:sz w:val="24"/>
          <w:szCs w:val="24"/>
        </w:rPr>
        <w:softHyphen/>
        <w:t>зуль</w:t>
      </w:r>
      <w:r w:rsidRPr="0055361F">
        <w:rPr>
          <w:rFonts w:ascii="Times New Roman" w:hAnsi="Times New Roman" w:cs="Times New Roman"/>
          <w:sz w:val="24"/>
          <w:szCs w:val="24"/>
        </w:rPr>
        <w:softHyphen/>
        <w:t>та</w:t>
      </w:r>
      <w:r w:rsidRPr="0055361F">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361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 xml:space="preserve">АООП определяет два уровня овладения предметными результатами: минимальный и достаточный.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Минимальный уровень является обязательным для большинства обучающихся с ум</w:t>
      </w:r>
      <w:r w:rsidRPr="0055361F">
        <w:rPr>
          <w:rFonts w:ascii="Times New Roman" w:hAnsi="Times New Roman" w:cs="Times New Roman"/>
          <w:sz w:val="24"/>
          <w:szCs w:val="24"/>
        </w:rPr>
        <w:softHyphen/>
        <w:t xml:space="preserve">ственной отсталостью </w:t>
      </w:r>
      <w:r w:rsidRPr="0055361F">
        <w:rPr>
          <w:rFonts w:ascii="Times New Roman" w:hAnsi="Times New Roman" w:cs="Times New Roman"/>
          <w:caps/>
          <w:sz w:val="24"/>
          <w:szCs w:val="24"/>
        </w:rPr>
        <w:t>(</w:t>
      </w:r>
      <w:r w:rsidRPr="0055361F">
        <w:rPr>
          <w:rFonts w:ascii="Times New Roman" w:hAnsi="Times New Roman" w:cs="Times New Roman"/>
          <w:sz w:val="24"/>
          <w:szCs w:val="24"/>
        </w:rPr>
        <w:t>интеллектуальными нарушениями</w:t>
      </w:r>
      <w:r w:rsidRPr="0055361F">
        <w:rPr>
          <w:rFonts w:ascii="Times New Roman" w:hAnsi="Times New Roman" w:cs="Times New Roman"/>
          <w:caps/>
          <w:sz w:val="24"/>
          <w:szCs w:val="24"/>
        </w:rPr>
        <w:t>)</w:t>
      </w:r>
      <w:r w:rsidRPr="0055361F">
        <w:rPr>
          <w:rFonts w:ascii="Times New Roman" w:hAnsi="Times New Roman" w:cs="Times New Roman"/>
          <w:sz w:val="24"/>
          <w:szCs w:val="24"/>
        </w:rPr>
        <w:t>. Вместе с тем, отсутствие достижения это</w:t>
      </w:r>
      <w:r w:rsidRPr="0055361F">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5361F">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5361F">
        <w:rPr>
          <w:rFonts w:ascii="Times New Roman" w:hAnsi="Times New Roman" w:cs="Times New Roman"/>
          <w:sz w:val="24"/>
          <w:szCs w:val="24"/>
          <w:lang w:val="en-US"/>
        </w:rPr>
        <w:t>IV</w:t>
      </w:r>
      <w:r w:rsidRPr="0055361F">
        <w:rPr>
          <w:rFonts w:ascii="Times New Roman" w:hAnsi="Times New Roman" w:cs="Times New Roman"/>
          <w:sz w:val="24"/>
          <w:szCs w:val="24"/>
        </w:rPr>
        <w:t xml:space="preserve"> класс):</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Русский язык</w:t>
      </w:r>
    </w:p>
    <w:p w:rsidR="0055361F" w:rsidRPr="0055361F" w:rsidRDefault="0055361F" w:rsidP="008B6055">
      <w:pPr>
        <w:pStyle w:val="p16"/>
        <w:shd w:val="clear" w:color="auto" w:fill="FFFFFF"/>
        <w:spacing w:before="0" w:after="0" w:line="276" w:lineRule="auto"/>
        <w:ind w:firstLine="709"/>
        <w:contextualSpacing/>
        <w:jc w:val="both"/>
      </w:pPr>
      <w:r w:rsidRPr="0055361F">
        <w:rPr>
          <w:u w:val="single"/>
        </w:rPr>
        <w:t>Минимальный уровень:</w:t>
      </w:r>
    </w:p>
    <w:p w:rsidR="0055361F" w:rsidRPr="0055361F" w:rsidRDefault="0055361F" w:rsidP="008B6055">
      <w:pPr>
        <w:pStyle w:val="p16"/>
        <w:shd w:val="clear" w:color="auto" w:fill="FFFFFF"/>
        <w:spacing w:before="0" w:after="0" w:line="276" w:lineRule="auto"/>
        <w:ind w:firstLine="709"/>
        <w:contextualSpacing/>
        <w:jc w:val="both"/>
      </w:pPr>
      <w:r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55361F" w:rsidRDefault="0055361F" w:rsidP="008B6055">
      <w:pPr>
        <w:pStyle w:val="p16"/>
        <w:shd w:val="clear" w:color="auto" w:fill="FFFFFF"/>
        <w:spacing w:before="0" w:after="0" w:line="276" w:lineRule="auto"/>
        <w:ind w:firstLine="709"/>
        <w:contextualSpacing/>
        <w:jc w:val="both"/>
      </w:pPr>
      <w:r w:rsidRPr="0055361F">
        <w:t>деление слов на слоги для переноса;</w:t>
      </w:r>
    </w:p>
    <w:p w:rsidR="0055361F" w:rsidRPr="0055361F" w:rsidRDefault="0055361F" w:rsidP="008B6055">
      <w:pPr>
        <w:pStyle w:val="p16"/>
        <w:shd w:val="clear" w:color="auto" w:fill="FFFFFF"/>
        <w:spacing w:before="0" w:after="0" w:line="276" w:lineRule="auto"/>
        <w:ind w:firstLine="709"/>
        <w:contextualSpacing/>
        <w:jc w:val="both"/>
      </w:pPr>
      <w:r w:rsidRPr="0055361F">
        <w:t>списывание по слогам и целыми словами с рукописного и печатного текста с орфографическим проговариванием;</w:t>
      </w:r>
    </w:p>
    <w:p w:rsidR="0055361F" w:rsidRPr="0055361F" w:rsidRDefault="0055361F" w:rsidP="008B6055">
      <w:pPr>
        <w:pStyle w:val="p16"/>
        <w:shd w:val="clear" w:color="auto" w:fill="FFFFFF"/>
        <w:spacing w:before="0" w:after="0" w:line="276" w:lineRule="auto"/>
        <w:ind w:firstLine="709"/>
        <w:contextualSpacing/>
        <w:jc w:val="both"/>
      </w:pPr>
      <w:r w:rsidRPr="0055361F">
        <w:t>запись под диктовку слов и коротких предложений (2-4 слова) с изученными орфограммами;</w:t>
      </w:r>
    </w:p>
    <w:p w:rsidR="0055361F" w:rsidRPr="0055361F" w:rsidRDefault="0055361F" w:rsidP="008B6055">
      <w:pPr>
        <w:pStyle w:val="p16"/>
        <w:shd w:val="clear" w:color="auto" w:fill="FFFFFF"/>
        <w:spacing w:before="0" w:after="0" w:line="276" w:lineRule="auto"/>
        <w:ind w:firstLine="709"/>
        <w:contextualSpacing/>
        <w:jc w:val="both"/>
      </w:pPr>
      <w:r w:rsidRPr="0055361F">
        <w:t>обозначение мягкости и твердости согласных звуков на письме гласными буквами и буквой Ь (после предварительной отработки);</w:t>
      </w:r>
    </w:p>
    <w:p w:rsidR="0055361F" w:rsidRPr="0055361F" w:rsidRDefault="0055361F" w:rsidP="008B6055">
      <w:pPr>
        <w:pStyle w:val="p16"/>
        <w:shd w:val="clear" w:color="auto" w:fill="FFFFFF"/>
        <w:spacing w:before="0" w:after="0" w:line="276" w:lineRule="auto"/>
        <w:ind w:firstLine="709"/>
        <w:contextualSpacing/>
        <w:jc w:val="both"/>
      </w:pPr>
      <w:r w:rsidRPr="0055361F">
        <w:t>дифференциация и подбор слов, обозначающих предметы, действия, признаки;</w:t>
      </w:r>
    </w:p>
    <w:p w:rsidR="0055361F" w:rsidRPr="0055361F" w:rsidRDefault="0055361F" w:rsidP="008B6055">
      <w:pPr>
        <w:pStyle w:val="p16"/>
        <w:shd w:val="clear" w:color="auto" w:fill="FFFFFF"/>
        <w:spacing w:before="0" w:after="0" w:line="276" w:lineRule="auto"/>
        <w:ind w:firstLine="709"/>
        <w:contextualSpacing/>
        <w:jc w:val="both"/>
      </w:pPr>
      <w:r w:rsidRPr="0055361F">
        <w:t>составление предложений, восстановление в них нарушенного порядка слов с ориентацией на серию сюжетных картинок;</w:t>
      </w:r>
    </w:p>
    <w:p w:rsidR="0055361F" w:rsidRPr="0055361F" w:rsidRDefault="0055361F" w:rsidP="008B6055">
      <w:pPr>
        <w:pStyle w:val="p16"/>
        <w:shd w:val="clear" w:color="auto" w:fill="FFFFFF"/>
        <w:spacing w:before="0" w:after="0" w:line="276" w:lineRule="auto"/>
        <w:ind w:firstLine="709"/>
        <w:contextualSpacing/>
        <w:jc w:val="both"/>
      </w:pPr>
      <w:r w:rsidRPr="0055361F">
        <w:t>выделение из текста предложений на заданную тему;</w:t>
      </w:r>
    </w:p>
    <w:p w:rsidR="0055361F" w:rsidRPr="0055361F" w:rsidRDefault="0055361F" w:rsidP="008B6055">
      <w:pPr>
        <w:pStyle w:val="p16"/>
        <w:shd w:val="clear" w:color="auto" w:fill="FFFFFF"/>
        <w:spacing w:before="0" w:after="0" w:line="276" w:lineRule="auto"/>
        <w:ind w:firstLine="709"/>
        <w:contextualSpacing/>
        <w:jc w:val="both"/>
        <w:rPr>
          <w:u w:val="single"/>
        </w:rPr>
      </w:pPr>
      <w:r w:rsidRPr="0055361F">
        <w:t>участие в обсуждении темы текста и выбора заголовка к нему.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15"/>
        <w:shd w:val="clear" w:color="auto" w:fill="FFFFFF"/>
        <w:spacing w:before="0" w:after="0" w:line="276" w:lineRule="auto"/>
        <w:ind w:firstLine="709"/>
        <w:contextualSpacing/>
        <w:jc w:val="both"/>
      </w:pPr>
      <w:r w:rsidRPr="0055361F">
        <w:t xml:space="preserve">различение звуков и букв; </w:t>
      </w:r>
    </w:p>
    <w:p w:rsidR="0055361F" w:rsidRPr="0055361F" w:rsidRDefault="0055361F" w:rsidP="008B6055">
      <w:pPr>
        <w:pStyle w:val="p15"/>
        <w:shd w:val="clear" w:color="auto" w:fill="FFFFFF"/>
        <w:spacing w:before="0" w:after="0" w:line="276" w:lineRule="auto"/>
        <w:ind w:firstLine="709"/>
        <w:contextualSpacing/>
        <w:jc w:val="both"/>
      </w:pPr>
      <w:r w:rsidRPr="0055361F">
        <w:t>характеристика гласных и согласных звуков с опорой на образец и опорную схему;</w:t>
      </w:r>
    </w:p>
    <w:p w:rsidR="0055361F" w:rsidRPr="0055361F" w:rsidRDefault="0055361F" w:rsidP="008B6055">
      <w:pPr>
        <w:pStyle w:val="p15"/>
        <w:shd w:val="clear" w:color="auto" w:fill="FFFFFF"/>
        <w:spacing w:before="0" w:after="0" w:line="276" w:lineRule="auto"/>
        <w:ind w:firstLine="709"/>
        <w:contextualSpacing/>
        <w:jc w:val="both"/>
      </w:pPr>
      <w:r w:rsidRPr="0055361F">
        <w:t>списывание рукописного и печатного текста целыми словами с орфографическим проговариванием;</w:t>
      </w:r>
    </w:p>
    <w:p w:rsidR="0055361F" w:rsidRPr="0055361F" w:rsidRDefault="0055361F" w:rsidP="008B6055">
      <w:pPr>
        <w:pStyle w:val="p15"/>
        <w:shd w:val="clear" w:color="auto" w:fill="FFFFFF"/>
        <w:spacing w:before="0" w:after="0" w:line="276" w:lineRule="auto"/>
        <w:ind w:firstLine="709"/>
        <w:contextualSpacing/>
        <w:jc w:val="both"/>
      </w:pPr>
      <w:r w:rsidRPr="0055361F">
        <w:t>запись под диктовку текста, включающего слова с изученными орфограммами (30-35 слов);</w:t>
      </w:r>
    </w:p>
    <w:p w:rsidR="0055361F" w:rsidRPr="0055361F" w:rsidRDefault="0055361F" w:rsidP="008B6055">
      <w:pPr>
        <w:pStyle w:val="p15"/>
        <w:shd w:val="clear" w:color="auto" w:fill="FFFFFF"/>
        <w:spacing w:before="0" w:after="0" w:line="276" w:lineRule="auto"/>
        <w:ind w:firstLine="709"/>
        <w:contextualSpacing/>
        <w:jc w:val="both"/>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55361F" w:rsidRDefault="0055361F" w:rsidP="008B6055">
      <w:pPr>
        <w:pStyle w:val="p15"/>
        <w:shd w:val="clear" w:color="auto" w:fill="FFFFFF"/>
        <w:spacing w:before="0" w:after="0" w:line="276" w:lineRule="auto"/>
        <w:ind w:firstLine="709"/>
        <w:contextualSpacing/>
        <w:jc w:val="both"/>
      </w:pPr>
      <w:r w:rsidRPr="0055361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55361F" w:rsidRDefault="0055361F" w:rsidP="008B6055">
      <w:pPr>
        <w:pStyle w:val="p15"/>
        <w:shd w:val="clear" w:color="auto" w:fill="FFFFFF"/>
        <w:spacing w:before="0" w:after="0" w:line="276" w:lineRule="auto"/>
        <w:ind w:firstLine="709"/>
        <w:contextualSpacing/>
        <w:jc w:val="both"/>
      </w:pPr>
      <w:r w:rsidRPr="0055361F">
        <w:t>деление текста на предложения;</w:t>
      </w:r>
    </w:p>
    <w:p w:rsidR="0055361F" w:rsidRPr="0055361F" w:rsidRDefault="0055361F" w:rsidP="008B6055">
      <w:pPr>
        <w:pStyle w:val="p15"/>
        <w:shd w:val="clear" w:color="auto" w:fill="FFFFFF"/>
        <w:spacing w:before="0" w:after="0" w:line="276" w:lineRule="auto"/>
        <w:ind w:firstLine="709"/>
        <w:contextualSpacing/>
        <w:jc w:val="both"/>
      </w:pPr>
      <w:r w:rsidRPr="0055361F">
        <w:t>выделение темы текста (о чём идет речь), выбор одного заголовка из нескольких, подходящего по смыслу;</w:t>
      </w:r>
    </w:p>
    <w:p w:rsidR="0055361F" w:rsidRPr="0055361F" w:rsidRDefault="0055361F" w:rsidP="008B6055">
      <w:pPr>
        <w:pStyle w:val="p15"/>
        <w:shd w:val="clear" w:color="auto" w:fill="FFFFFF"/>
        <w:spacing w:before="0" w:after="0" w:line="276" w:lineRule="auto"/>
        <w:ind w:firstLine="709"/>
        <w:contextualSpacing/>
        <w:jc w:val="both"/>
        <w:rPr>
          <w:b/>
          <w:i/>
        </w:rPr>
      </w:pPr>
      <w:r w:rsidRPr="0055361F">
        <w:t>самостоятельная запись 3-4 предложений из составленного текста после его анализа.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lastRenderedPageBreak/>
        <w:t>Чтение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3"/>
        <w:shd w:val="clear" w:color="auto" w:fill="FFFFFF"/>
        <w:spacing w:before="0" w:after="0" w:line="276" w:lineRule="auto"/>
        <w:ind w:firstLine="709"/>
        <w:contextualSpacing/>
        <w:jc w:val="both"/>
      </w:pPr>
      <w:r w:rsidRPr="0055361F">
        <w:t>осознанное и правильное чтение текст вслух по слогам и целыми словами;</w:t>
      </w:r>
    </w:p>
    <w:p w:rsidR="0055361F" w:rsidRPr="0055361F" w:rsidRDefault="0055361F" w:rsidP="008B6055">
      <w:pPr>
        <w:pStyle w:val="p23"/>
        <w:shd w:val="clear" w:color="auto" w:fill="FFFFFF"/>
        <w:spacing w:before="0" w:after="0" w:line="276" w:lineRule="auto"/>
        <w:ind w:firstLine="709"/>
        <w:contextualSpacing/>
        <w:jc w:val="both"/>
      </w:pPr>
      <w:r w:rsidRPr="0055361F">
        <w:t>пересказ содержания прочитанного текста по вопросам;</w:t>
      </w:r>
    </w:p>
    <w:p w:rsidR="0055361F" w:rsidRPr="0055361F" w:rsidRDefault="0055361F" w:rsidP="008B6055">
      <w:pPr>
        <w:pStyle w:val="p23"/>
        <w:shd w:val="clear" w:color="auto" w:fill="FFFFFF"/>
        <w:spacing w:before="0" w:after="0" w:line="276" w:lineRule="auto"/>
        <w:ind w:firstLine="709"/>
        <w:contextualSpacing/>
        <w:jc w:val="both"/>
      </w:pPr>
      <w:r w:rsidRPr="0055361F">
        <w:t>участие в коллективной работе по оценке поступков героев и событий;</w:t>
      </w:r>
    </w:p>
    <w:p w:rsidR="0055361F" w:rsidRPr="0055361F" w:rsidRDefault="0055361F" w:rsidP="008B6055">
      <w:pPr>
        <w:pStyle w:val="p23"/>
        <w:shd w:val="clear" w:color="auto" w:fill="FFFFFF"/>
        <w:spacing w:before="0" w:after="0" w:line="276" w:lineRule="auto"/>
        <w:ind w:firstLine="709"/>
        <w:contextualSpacing/>
        <w:jc w:val="both"/>
        <w:rPr>
          <w:u w:val="single"/>
        </w:rPr>
      </w:pPr>
      <w:r w:rsidRPr="0055361F">
        <w:t>выразительное чтение наизусть 5-7 коротких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55361F" w:rsidRDefault="0055361F" w:rsidP="008B6055">
      <w:pPr>
        <w:pStyle w:val="p22"/>
        <w:shd w:val="clear" w:color="auto" w:fill="FFFFFF"/>
        <w:spacing w:before="0" w:after="0" w:line="276" w:lineRule="auto"/>
        <w:ind w:firstLine="709"/>
        <w:contextualSpacing/>
        <w:jc w:val="both"/>
      </w:pPr>
      <w:r w:rsidRPr="0055361F">
        <w:t>ответы на вопросы учителя по прочитанному тексту;</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основной мысли текста после предварительного его анализа;</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молча с выполнением заданий учителя;</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главных действующих лиц произведения; элементарная оценка их поступков;</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диалогов по ролям с использованием некоторых средств устной выразительности (после предварительного разбора);</w:t>
      </w:r>
    </w:p>
    <w:p w:rsidR="0055361F" w:rsidRPr="0055361F" w:rsidRDefault="0055361F" w:rsidP="008B6055">
      <w:pPr>
        <w:pStyle w:val="p22"/>
        <w:shd w:val="clear" w:color="auto" w:fill="FFFFFF"/>
        <w:spacing w:before="0" w:after="0" w:line="276" w:lineRule="auto"/>
        <w:ind w:firstLine="709"/>
        <w:contextualSpacing/>
        <w:jc w:val="both"/>
        <w:rPr>
          <w:rStyle w:val="s12"/>
        </w:rPr>
      </w:pPr>
      <w:r w:rsidRPr="0055361F">
        <w:t>пересказ текста по частям с опорой на вопросы учителя, картинный план или иллюстрацию;</w:t>
      </w:r>
    </w:p>
    <w:p w:rsidR="0055361F" w:rsidRPr="0055361F" w:rsidRDefault="0055361F" w:rsidP="008B6055">
      <w:pPr>
        <w:pStyle w:val="p22"/>
        <w:shd w:val="clear" w:color="auto" w:fill="FFFFFF"/>
        <w:spacing w:before="0" w:after="0" w:line="276" w:lineRule="auto"/>
        <w:ind w:firstLine="709"/>
        <w:contextualSpacing/>
        <w:jc w:val="both"/>
        <w:rPr>
          <w:b/>
          <w:i/>
        </w:rPr>
      </w:pPr>
      <w:r w:rsidRPr="0055361F">
        <w:rPr>
          <w:rStyle w:val="s12"/>
        </w:rPr>
        <w:t>в</w:t>
      </w:r>
      <w:r w:rsidRPr="0055361F">
        <w:t>ыразительное чтение наизусть 7-8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Речевая практика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t>формулировка просьб и желаний с использованием этикетных слов и выражений;</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ролевых играх в соответствии с речевыми возможностями;</w:t>
      </w:r>
    </w:p>
    <w:p w:rsidR="0055361F" w:rsidRPr="0055361F" w:rsidRDefault="0055361F" w:rsidP="008B6055">
      <w:pPr>
        <w:pStyle w:val="p28"/>
        <w:shd w:val="clear" w:color="auto" w:fill="FFFFFF"/>
        <w:spacing w:before="0" w:after="0" w:line="276" w:lineRule="auto"/>
        <w:ind w:firstLine="709"/>
        <w:contextualSpacing/>
        <w:jc w:val="both"/>
      </w:pPr>
      <w:r w:rsidRPr="0055361F">
        <w:t>восприятие на слух сказок и рассказов; ответы на вопросы учителя по их содержанию с опорой на иллюстративный материал;</w:t>
      </w:r>
    </w:p>
    <w:p w:rsidR="0055361F" w:rsidRPr="0055361F" w:rsidRDefault="0055361F" w:rsidP="008B6055">
      <w:pPr>
        <w:pStyle w:val="p28"/>
        <w:shd w:val="clear" w:color="auto" w:fill="FFFFFF"/>
        <w:spacing w:before="0" w:after="0" w:line="276" w:lineRule="auto"/>
        <w:ind w:firstLine="709"/>
        <w:contextualSpacing/>
        <w:jc w:val="both"/>
      </w:pPr>
      <w:r w:rsidRPr="0055361F">
        <w:t xml:space="preserve">выразительное произнесение </w:t>
      </w:r>
      <w:proofErr w:type="spellStart"/>
      <w:r w:rsidRPr="0055361F">
        <w:t>чистоговорок</w:t>
      </w:r>
      <w:proofErr w:type="spellEnd"/>
      <w:r w:rsidRPr="0055361F">
        <w:t>, коротких стихотворений с опорой на образец чтения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беседах на темы, близкие личному опыту ребенка;</w:t>
      </w:r>
    </w:p>
    <w:p w:rsidR="0055361F" w:rsidRPr="0055361F" w:rsidRDefault="0055361F" w:rsidP="008B6055">
      <w:pPr>
        <w:pStyle w:val="p28"/>
        <w:shd w:val="clear" w:color="auto" w:fill="FFFFFF"/>
        <w:spacing w:before="0" w:after="0" w:line="276" w:lineRule="auto"/>
        <w:ind w:firstLine="709"/>
        <w:contextualSpacing/>
        <w:jc w:val="both"/>
        <w:rPr>
          <w:u w:val="single"/>
        </w:rPr>
      </w:pPr>
      <w:r w:rsidRPr="0055361F">
        <w:t>ответы на вопросы учителя по содержанию прослушанных и/или просмотренных радио- и телепередач.</w:t>
      </w:r>
    </w:p>
    <w:p w:rsidR="0055361F" w:rsidRPr="0055361F" w:rsidRDefault="0055361F" w:rsidP="008B6055">
      <w:pPr>
        <w:pStyle w:val="p28"/>
        <w:shd w:val="clear" w:color="auto" w:fill="FFFFFF"/>
        <w:spacing w:before="0" w:after="0" w:line="276" w:lineRule="auto"/>
        <w:ind w:firstLine="709"/>
        <w:contextualSpacing/>
        <w:jc w:val="both"/>
        <w:rPr>
          <w:rStyle w:val="s13"/>
        </w:rPr>
      </w:pPr>
      <w:r w:rsidRPr="0055361F">
        <w:rPr>
          <w:u w:val="single"/>
        </w:rPr>
        <w:t>Достаточный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rPr>
          <w:rStyle w:val="s13"/>
        </w:rPr>
        <w:t>п</w:t>
      </w:r>
      <w:r w:rsidRPr="0055361F">
        <w:t>онимание содержания небольших по объему сказок, рассказов и стихотворений; ответы на вопросы;</w:t>
      </w:r>
    </w:p>
    <w:p w:rsidR="0055361F" w:rsidRPr="0055361F" w:rsidRDefault="0055361F" w:rsidP="008B6055">
      <w:pPr>
        <w:pStyle w:val="p28"/>
        <w:shd w:val="clear" w:color="auto" w:fill="FFFFFF"/>
        <w:spacing w:before="0" w:after="0" w:line="276" w:lineRule="auto"/>
        <w:ind w:firstLine="709"/>
        <w:contextualSpacing/>
        <w:jc w:val="both"/>
      </w:pPr>
      <w:r w:rsidRPr="0055361F">
        <w:t>понимание содержания детских радио- и телепередач, ответы на вопросы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выбор правильных средств интонации с опорой на образец речи учителя и анализ речевой ситуации;</w:t>
      </w:r>
    </w:p>
    <w:p w:rsidR="0055361F" w:rsidRPr="0055361F" w:rsidRDefault="0055361F" w:rsidP="008B6055">
      <w:pPr>
        <w:pStyle w:val="p28"/>
        <w:shd w:val="clear" w:color="auto" w:fill="FFFFFF"/>
        <w:spacing w:before="0" w:after="0" w:line="276" w:lineRule="auto"/>
        <w:ind w:firstLine="709"/>
        <w:contextualSpacing/>
        <w:jc w:val="both"/>
      </w:pPr>
      <w:r w:rsidRPr="0055361F">
        <w:t>активное участие в диалогах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pPr>
      <w:r w:rsidRPr="0055361F">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коллективном составлении рассказа или сказки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rPr>
          <w:b/>
          <w:i/>
        </w:rPr>
      </w:pPr>
      <w:r w:rsidRPr="0055361F">
        <w:t>составление рассказов с опорой на картинный или картинно-символический план.</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Математика: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числового ряда 1—100 в прямом порядке; 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однозначных чисел до 5;</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свойства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измерения (меры)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(одним способом);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составных арифметических задач в два действия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rPr>
        <w:t>различение окружности и круга, вычерчивание окружности разных радиусов.</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числового ряда 1—100 в прямом и обратном порядке;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названия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свойство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(мер) измерения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тремя способами с точностью до 1 мин;</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вычерчивание окружности разных радиусов, различение окружности и круга.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Мир природы и человека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назначении объектов изучения;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на иллюстрациях, фотографиях;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отнесение изученных объектов к определенным группам (</w:t>
      </w:r>
      <w:proofErr w:type="spellStart"/>
      <w:r w:rsidRPr="0055361F">
        <w:rPr>
          <w:rFonts w:ascii="Times New Roman" w:hAnsi="Times New Roman"/>
          <w:sz w:val="24"/>
          <w:szCs w:val="24"/>
        </w:rPr>
        <w:t>видо-родовые</w:t>
      </w:r>
      <w:proofErr w:type="spellEnd"/>
      <w:r w:rsidRPr="0055361F">
        <w:rPr>
          <w:rFonts w:ascii="Times New Roman" w:hAnsi="Times New Roman"/>
          <w:sz w:val="24"/>
          <w:szCs w:val="24"/>
        </w:rPr>
        <w:t xml:space="preserve"> понятия);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называние сходных объектов, отнесенных к одной и той же изучаемой группе;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требований к режиму дня школьника и понимание необходимости его выполнения;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основных правил личной гигиены и выполнение их в повседневной жизни;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ухаживание за комнатными растениями; кормление зимующих птиц;</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в натуральном виде в естественных условиях;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5361F" w:rsidRPr="0055361F" w:rsidRDefault="0055361F" w:rsidP="008B6055">
      <w:pPr>
        <w:pStyle w:val="a5"/>
        <w:spacing w:after="0"/>
        <w:ind w:firstLine="709"/>
        <w:contextualSpacing/>
        <w:jc w:val="both"/>
        <w:rPr>
          <w:rFonts w:ascii="Times New Roman" w:hAnsi="Times New Roman"/>
          <w:sz w:val="24"/>
          <w:szCs w:val="24"/>
        </w:rPr>
      </w:pPr>
      <w:r w:rsidRPr="0055361F">
        <w:rPr>
          <w:rFonts w:ascii="Times New Roman" w:hAnsi="Times New Roman"/>
          <w:color w:val="auto"/>
          <w:sz w:val="24"/>
          <w:szCs w:val="24"/>
        </w:rPr>
        <w:t>развернутая характеристика своего отношения к изученным объектам;</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отличительных существенных признаков групп объектов;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правил гигиены органов чувств;</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lastRenderedPageBreak/>
        <w:t>готовность к использованию полученных знаний при решении учебных, учебно-бытовых и учебно-трудовых задач.</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соблюдение элементарных санитарно-гигиенических норм;</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выполнение доступных природоохранительных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sz w:val="24"/>
          <w:szCs w:val="24"/>
        </w:rPr>
        <w:t>Изобразительное искусство</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элементарных правил композиции,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передачи формы предмета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пользование </w:t>
      </w:r>
      <w:r w:rsidRPr="0055361F">
        <w:rPr>
          <w:rFonts w:ascii="Times New Roman" w:hAnsi="Times New Roman"/>
          <w:bCs/>
          <w:sz w:val="24"/>
          <w:szCs w:val="24"/>
        </w:rPr>
        <w:t>материалами для рисования, аппликации,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предметов, подлежащих рисованию,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организация рабочего места в зависимости от характера выполняемой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55361F">
        <w:rPr>
          <w:rFonts w:ascii="Times New Roman" w:hAnsi="Times New Roman" w:cs="Times New Roman"/>
          <w:sz w:val="24"/>
          <w:szCs w:val="24"/>
        </w:rPr>
        <w:t>отщипывание</w:t>
      </w:r>
      <w:proofErr w:type="spellEnd"/>
      <w:r w:rsidRPr="0055361F">
        <w:rPr>
          <w:rFonts w:ascii="Times New Roman" w:hAnsi="Times New Roman" w:cs="Times New Roman"/>
          <w:sz w:val="24"/>
          <w:szCs w:val="24"/>
        </w:rPr>
        <w:t>) и аппликации (вырезание и наклеивание);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рисование по образцу</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применение приемов работы карандашом, </w:t>
      </w:r>
      <w:proofErr w:type="spellStart"/>
      <w:r w:rsidRPr="0055361F">
        <w:rPr>
          <w:rFonts w:ascii="Times New Roman" w:hAnsi="Times New Roman" w:cs="Times New Roman"/>
          <w:sz w:val="24"/>
          <w:szCs w:val="24"/>
        </w:rPr>
        <w:t>гуашью,акварельными</w:t>
      </w:r>
      <w:proofErr w:type="spellEnd"/>
      <w:r w:rsidRPr="0055361F">
        <w:rPr>
          <w:rFonts w:ascii="Times New Roman" w:hAnsi="Times New Roman" w:cs="Times New Roman"/>
          <w:sz w:val="24"/>
          <w:szCs w:val="24"/>
        </w:rPr>
        <w:t xml:space="preserve"> красками с целью передачи фактуры предмета;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55361F" w:rsidRDefault="0055361F" w:rsidP="008B6055">
      <w:pPr>
        <w:spacing w:after="0"/>
        <w:ind w:firstLine="709"/>
        <w:contextualSpacing/>
        <w:jc w:val="both"/>
        <w:rPr>
          <w:rFonts w:ascii="Times New Roman" w:hAnsi="Times New Roman" w:cs="Times New Roman"/>
          <w:bCs/>
          <w:sz w:val="24"/>
          <w:szCs w:val="24"/>
          <w:u w:val="single"/>
        </w:rPr>
      </w:pPr>
      <w:r w:rsidRPr="0055361F">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названий жанров изобразительного искусства (портрет, натюрморт, пейзаж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правил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светотени, перспективы; построения орнамента, стилизации формы предмета и др.;</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знание видов аппликации </w:t>
      </w:r>
      <w:r w:rsidRPr="0055361F">
        <w:rPr>
          <w:rFonts w:ascii="Times New Roman" w:hAnsi="Times New Roman" w:cs="Times New Roman"/>
          <w:bCs/>
          <w:sz w:val="24"/>
          <w:szCs w:val="24"/>
        </w:rPr>
        <w:t>(предметная, сюжетная, декоративная);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bCs/>
          <w:sz w:val="24"/>
          <w:szCs w:val="24"/>
        </w:rPr>
        <w:t>знание способов лепки (конструктивный, пластический, комбинированный);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использование разнообразных технологических способов выполнения аппликации;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применение разных способов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55361F" w:rsidRPr="0055361F" w:rsidRDefault="0055361F" w:rsidP="008B6055">
      <w:pPr>
        <w:autoSpaceDE w:val="0"/>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 xml:space="preserve">Музыка </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некоторых музыкальных инструментах и их звучании (труба, баян, гитара);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с инструментальным сопровождением и без него (с помощью педагога);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правильная передача мелодии в диапазоне </w:t>
      </w:r>
      <w:r w:rsidRPr="0055361F">
        <w:rPr>
          <w:rFonts w:ascii="Times New Roman" w:hAnsi="Times New Roman"/>
          <w:i/>
          <w:sz w:val="24"/>
          <w:szCs w:val="24"/>
        </w:rPr>
        <w:t>ре1-си1</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вступления, запева, припева, проигрыша, окончания песни;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песни, танца, марша;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передача ритмического рисунка </w:t>
      </w:r>
      <w:proofErr w:type="spellStart"/>
      <w:r w:rsidRPr="0055361F">
        <w:rPr>
          <w:rFonts w:ascii="Times New Roman" w:hAnsi="Times New Roman"/>
          <w:sz w:val="24"/>
          <w:szCs w:val="24"/>
        </w:rPr>
        <w:t>попевок</w:t>
      </w:r>
      <w:proofErr w:type="spellEnd"/>
      <w:r w:rsidRPr="0055361F">
        <w:rPr>
          <w:rFonts w:ascii="Times New Roman" w:hAnsi="Times New Roman"/>
          <w:sz w:val="24"/>
          <w:szCs w:val="24"/>
        </w:rPr>
        <w:t xml:space="preserve"> (хлопками, на металлофоне, голосом);</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5361F" w:rsidRPr="0055361F" w:rsidRDefault="0055361F" w:rsidP="008B6055">
      <w:pPr>
        <w:pStyle w:val="a8"/>
        <w:shd w:val="clear" w:color="auto" w:fill="FFFFFF"/>
        <w:spacing w:after="0"/>
        <w:ind w:left="0" w:firstLine="709"/>
        <w:contextualSpacing/>
        <w:jc w:val="both"/>
        <w:textAlignment w:val="baseline"/>
        <w:rPr>
          <w:rFonts w:ascii="Times New Roman" w:hAnsi="Times New Roman"/>
          <w:sz w:val="24"/>
          <w:szCs w:val="24"/>
          <w:u w:val="single"/>
        </w:rPr>
      </w:pPr>
      <w:r w:rsidRPr="0055361F">
        <w:rPr>
          <w:rFonts w:ascii="Times New Roman" w:hAnsi="Times New Roman"/>
          <w:sz w:val="24"/>
          <w:szCs w:val="24"/>
        </w:rPr>
        <w:t>владение элементарными представлениями о нотной грамоте.</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lastRenderedPageBreak/>
        <w:t>Достаточный уровень</w:t>
      </w:r>
      <w:r w:rsidRPr="0055361F">
        <w:rPr>
          <w:rFonts w:ascii="Times New Roman" w:hAnsi="Times New Roman" w:cs="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самостоятельное исполнение разученных детских песен; знание динамических оттенков (</w:t>
      </w:r>
      <w:r w:rsidRPr="0055361F">
        <w:rPr>
          <w:rFonts w:ascii="Times New Roman" w:hAnsi="Times New Roman"/>
          <w:i/>
          <w:sz w:val="24"/>
          <w:szCs w:val="24"/>
        </w:rPr>
        <w:t>форте-громко, пиано-тихо)</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об особенностях мелодического голосоведения (плавно, отрывисто, скачкообразно);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хором с выполнением требований художественного исполнения;</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ясное и четкое произнесение слов в песнях подвижного характера;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исполнение выученных песен без музыкального сопровождения, самостоятельно;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разнообразных по характеру и звучанию песен, маршей, танцев;</w:t>
      </w:r>
    </w:p>
    <w:p w:rsidR="0055361F" w:rsidRPr="0055361F" w:rsidRDefault="0055361F" w:rsidP="008B6055">
      <w:pPr>
        <w:pStyle w:val="a8"/>
        <w:spacing w:after="0"/>
        <w:ind w:left="0" w:firstLine="709"/>
        <w:contextualSpacing/>
        <w:jc w:val="both"/>
        <w:rPr>
          <w:rFonts w:ascii="Times New Roman" w:hAnsi="Times New Roman"/>
          <w:b/>
          <w:bCs/>
          <w:i/>
          <w:sz w:val="24"/>
          <w:szCs w:val="24"/>
        </w:rPr>
      </w:pPr>
      <w:r w:rsidRPr="0055361F">
        <w:rPr>
          <w:rFonts w:ascii="Times New Roman" w:hAnsi="Times New Roman"/>
          <w:sz w:val="24"/>
          <w:szCs w:val="24"/>
        </w:rPr>
        <w:t>владение элементами музыкальной грамоты, как средства осознания музыкальной речи.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u w:val="single"/>
        </w:rPr>
      </w:pPr>
      <w:r w:rsidRPr="0055361F">
        <w:rPr>
          <w:rFonts w:ascii="Times New Roman" w:hAnsi="Times New Roman"/>
          <w:b/>
          <w:bCs/>
          <w:i/>
          <w:sz w:val="24"/>
          <w:szCs w:val="24"/>
        </w:rPr>
        <w:t>Физическая культура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выполнение комплексов утренней гимнастики под руководством </w:t>
      </w:r>
      <w:r w:rsidRPr="0055361F">
        <w:rPr>
          <w:rStyle w:val="s2"/>
          <w:rFonts w:ascii="Times New Roman" w:hAnsi="Times New Roman"/>
          <w:sz w:val="24"/>
          <w:szCs w:val="24"/>
        </w:rPr>
        <w:t>учителя</w:t>
      </w:r>
      <w:r w:rsidRPr="0055361F">
        <w:rPr>
          <w:rFonts w:ascii="Times New Roman" w:hAnsi="Times New Roman"/>
          <w:sz w:val="24"/>
          <w:szCs w:val="24"/>
        </w:rPr>
        <w:t>;</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основных правил поведения на уроках физической культуры и осознанное их применение;</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несложных упражнений по словесной инструкции при выполнении строевых команд;</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представления о двигательных действиях; знание основных строевых команд; подсчёт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ходьба в различном темпе с различными исходными положениями;</w:t>
      </w:r>
    </w:p>
    <w:p w:rsidR="0055361F" w:rsidRPr="0055361F" w:rsidRDefault="0055361F" w:rsidP="008B6055">
      <w:pPr>
        <w:pStyle w:val="p6"/>
        <w:spacing w:before="0" w:after="0" w:line="276" w:lineRule="auto"/>
        <w:ind w:firstLine="709"/>
        <w:contextualSpacing/>
        <w:jc w:val="both"/>
      </w:pPr>
      <w:r w:rsidRPr="0055361F">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361F" w:rsidRPr="0055361F" w:rsidRDefault="0055361F" w:rsidP="008B6055">
      <w:pPr>
        <w:pStyle w:val="p6"/>
        <w:spacing w:before="0" w:after="0" w:line="276" w:lineRule="auto"/>
        <w:ind w:firstLine="709"/>
        <w:contextualSpacing/>
        <w:jc w:val="both"/>
        <w:rPr>
          <w:u w:val="single"/>
        </w:rPr>
      </w:pPr>
      <w:r w:rsidRPr="0055361F">
        <w:t>знание</w:t>
      </w:r>
      <w:r w:rsidRPr="0055361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Style w:val="s2"/>
          <w:rFonts w:ascii="Times New Roman" w:hAnsi="Times New Roman"/>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самостоятельное выполнение комплексов утренней гимнастики;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основных двигательных действий в соответствии с заданием учителя: бег, ходьба, прыжки и др.;</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подача и выполнение строевых команд, ведение подсчёта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совместное участие со сверстниками в подвижных играх и эстафетах;</w:t>
      </w:r>
    </w:p>
    <w:p w:rsidR="0055361F" w:rsidRPr="0055361F" w:rsidRDefault="0055361F" w:rsidP="008B6055">
      <w:pPr>
        <w:pStyle w:val="p6"/>
        <w:spacing w:before="0" w:after="0" w:line="276" w:lineRule="auto"/>
        <w:ind w:firstLine="709"/>
        <w:contextualSpacing/>
        <w:jc w:val="both"/>
      </w:pPr>
      <w:r w:rsidRPr="0055361F">
        <w:rPr>
          <w:rStyle w:val="s2"/>
        </w:rPr>
        <w:t>оказание посильной помощь и поддержки сверстникам в процессе участия в подвижных играх и сор</w:t>
      </w:r>
      <w:r w:rsidRPr="0055361F">
        <w:rPr>
          <w:rStyle w:val="s5"/>
        </w:rPr>
        <w:t>е</w:t>
      </w:r>
      <w:r w:rsidRPr="0055361F">
        <w:rPr>
          <w:rStyle w:val="s2"/>
        </w:rPr>
        <w:t xml:space="preserve">внованиях;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спортивных традиций своего народа и других народов;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361F" w:rsidRPr="0055361F" w:rsidRDefault="0055361F" w:rsidP="008B6055">
      <w:pPr>
        <w:pStyle w:val="p6"/>
        <w:spacing w:before="0" w:after="0" w:line="276" w:lineRule="auto"/>
        <w:ind w:firstLine="709"/>
        <w:contextualSpacing/>
        <w:jc w:val="both"/>
      </w:pPr>
      <w:r w:rsidRPr="0055361F">
        <w:lastRenderedPageBreak/>
        <w:t>знание</w:t>
      </w:r>
      <w:r w:rsidRPr="0055361F">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и применение правил бережного обращения с инвентарём и оборудованием в повседневной жизни; </w:t>
      </w:r>
    </w:p>
    <w:p w:rsidR="0055361F" w:rsidRPr="0055361F" w:rsidRDefault="0055361F" w:rsidP="008B6055">
      <w:pPr>
        <w:pStyle w:val="p6"/>
        <w:spacing w:before="0" w:after="0" w:line="276" w:lineRule="auto"/>
        <w:ind w:firstLine="709"/>
        <w:contextualSpacing/>
        <w:jc w:val="both"/>
        <w:rPr>
          <w:b/>
          <w:i/>
        </w:rPr>
      </w:pPr>
      <w:r w:rsidRPr="0055361F">
        <w:rPr>
          <w:rStyle w:val="s2"/>
        </w:rPr>
        <w:t>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i/>
          <w:sz w:val="24"/>
          <w:szCs w:val="24"/>
        </w:rPr>
        <w:t>Ручной труд</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правил организации рабочего места и </w:t>
      </w:r>
      <w:r w:rsidRPr="0055361F">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видов трудовых работ;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пользование доступными технологическими (инструкционными) картами;</w:t>
      </w:r>
    </w:p>
    <w:p w:rsidR="0055361F" w:rsidRPr="0055361F" w:rsidRDefault="0055361F" w:rsidP="008B6055">
      <w:pPr>
        <w:pStyle w:val="a8"/>
        <w:tabs>
          <w:tab w:val="left" w:pos="0"/>
        </w:tabs>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составление стандартного плана работы по пунктам;</w:t>
      </w:r>
    </w:p>
    <w:p w:rsidR="0055361F" w:rsidRPr="0055361F" w:rsidRDefault="0055361F" w:rsidP="008B6055">
      <w:pPr>
        <w:pStyle w:val="Standard"/>
        <w:widowControl/>
        <w:spacing w:line="276" w:lineRule="auto"/>
        <w:ind w:firstLine="709"/>
        <w:contextualSpacing/>
        <w:jc w:val="both"/>
        <w:rPr>
          <w:rFonts w:ascii="Times New Roman" w:hAnsi="Times New Roman" w:cs="Times New Roman"/>
        </w:rPr>
      </w:pPr>
      <w:r w:rsidRPr="0055361F">
        <w:rPr>
          <w:rFonts w:ascii="Times New Roman" w:hAnsi="Times New Roman" w:cs="Times New Roman"/>
          <w:bCs/>
        </w:rPr>
        <w:t>владение некоторыми технологическими приемами ручной обработки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5361F">
        <w:rPr>
          <w:rFonts w:ascii="Times New Roman" w:hAnsi="Times New Roman"/>
          <w:sz w:val="24"/>
          <w:szCs w:val="24"/>
        </w:rPr>
        <w:t>металлоконструктора</w:t>
      </w:r>
      <w:proofErr w:type="spellEnd"/>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выполнение несложного ремонта одежды.</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w:t>
      </w:r>
      <w:r w:rsidRPr="0055361F">
        <w:rPr>
          <w:rFonts w:ascii="Times New Roman" w:hAnsi="Times New Roman"/>
          <w:sz w:val="24"/>
          <w:szCs w:val="24"/>
        </w:rPr>
        <w:t xml:space="preserve"> об исторической, культурной  и эстетической ценности вещей;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видов художественных ремесел;</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нахождение необходимой информации в материалах учебника, рабочей тетради;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w:t>
      </w:r>
      <w:r w:rsidRPr="0055361F">
        <w:rPr>
          <w:rFonts w:ascii="Times New Roman" w:hAnsi="Times New Roman"/>
          <w:sz w:val="24"/>
          <w:szCs w:val="24"/>
        </w:rPr>
        <w:lastRenderedPageBreak/>
        <w:t>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оценка своих изделий (красиво, некрасиво, аккуратно, похоже на образец);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установление причинно-следственных связей между выполняемыми действиями и их результатами;</w:t>
      </w:r>
    </w:p>
    <w:p w:rsidR="00020037" w:rsidRPr="000D4CF8" w:rsidRDefault="0055361F" w:rsidP="000D4CF8">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020037" w:rsidRPr="00020037" w:rsidRDefault="00020037" w:rsidP="008B6055">
      <w:pPr>
        <w:spacing w:before="120" w:after="0"/>
        <w:ind w:firstLine="567"/>
        <w:jc w:val="center"/>
        <w:rPr>
          <w:rFonts w:ascii="Times New Roman" w:hAnsi="Times New Roman" w:cs="Times New Roman"/>
          <w:b/>
          <w:i/>
          <w:sz w:val="24"/>
          <w:szCs w:val="24"/>
        </w:rPr>
      </w:pPr>
      <w:r w:rsidRPr="00020037">
        <w:rPr>
          <w:rFonts w:ascii="Times New Roman" w:hAnsi="Times New Roman" w:cs="Times New Roman"/>
          <w:sz w:val="24"/>
          <w:szCs w:val="24"/>
        </w:rPr>
        <w:tab/>
      </w:r>
      <w:r w:rsidRPr="00020037">
        <w:rPr>
          <w:rFonts w:ascii="Times New Roman" w:hAnsi="Times New Roman" w:cs="Times New Roman"/>
          <w:b/>
          <w:sz w:val="24"/>
          <w:szCs w:val="24"/>
        </w:rPr>
        <w:t>1.3.</w:t>
      </w:r>
      <w:r w:rsidRPr="00020037">
        <w:rPr>
          <w:rFonts w:ascii="Times New Roman" w:hAnsi="Times New Roman" w:cs="Times New Roman"/>
          <w:b/>
          <w:i/>
          <w:sz w:val="24"/>
          <w:szCs w:val="24"/>
        </w:rPr>
        <w:t> Система оценки достижения обучающимися</w:t>
      </w:r>
    </w:p>
    <w:p w:rsidR="00020037" w:rsidRPr="00020037" w:rsidRDefault="009164E4" w:rsidP="008B6055">
      <w:pPr>
        <w:spacing w:after="0"/>
        <w:jc w:val="center"/>
        <w:rPr>
          <w:rFonts w:ascii="Times New Roman" w:hAnsi="Times New Roman" w:cs="Times New Roman"/>
          <w:b/>
          <w:i/>
          <w:sz w:val="24"/>
          <w:szCs w:val="24"/>
        </w:rPr>
      </w:pPr>
      <w:r>
        <w:rPr>
          <w:rFonts w:ascii="Times New Roman" w:hAnsi="Times New Roman" w:cs="Times New Roman"/>
          <w:b/>
          <w:i/>
          <w:sz w:val="24"/>
          <w:szCs w:val="24"/>
        </w:rPr>
        <w:t>с легкой умственной от</w:t>
      </w:r>
      <w:r w:rsidR="00020037" w:rsidRPr="00020037">
        <w:rPr>
          <w:rFonts w:ascii="Times New Roman" w:hAnsi="Times New Roman" w:cs="Times New Roman"/>
          <w:b/>
          <w:i/>
          <w:sz w:val="24"/>
          <w:szCs w:val="24"/>
        </w:rPr>
        <w:t>сталостью (интеллектуальными нарушениями)</w:t>
      </w:r>
    </w:p>
    <w:p w:rsidR="00020037" w:rsidRPr="00020037" w:rsidRDefault="009164E4" w:rsidP="008B6055">
      <w:pPr>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планируемых результа</w:t>
      </w:r>
      <w:r w:rsidR="00020037" w:rsidRPr="00020037">
        <w:rPr>
          <w:rFonts w:ascii="Times New Roman" w:hAnsi="Times New Roman" w:cs="Times New Roman"/>
          <w:b/>
          <w:i/>
          <w:sz w:val="24"/>
          <w:szCs w:val="24"/>
        </w:rPr>
        <w:t xml:space="preserve">тов освоения </w:t>
      </w:r>
    </w:p>
    <w:p w:rsidR="00020037" w:rsidRPr="00020037" w:rsidRDefault="00020037" w:rsidP="008B6055">
      <w:pPr>
        <w:spacing w:after="0"/>
        <w:ind w:firstLine="567"/>
        <w:jc w:val="center"/>
        <w:rPr>
          <w:rFonts w:ascii="Times New Roman" w:hAnsi="Times New Roman" w:cs="Times New Roman"/>
          <w:sz w:val="24"/>
          <w:szCs w:val="24"/>
        </w:rPr>
      </w:pPr>
      <w:r w:rsidRPr="00020037">
        <w:rPr>
          <w:rFonts w:ascii="Times New Roman" w:hAnsi="Times New Roman" w:cs="Times New Roman"/>
          <w:b/>
          <w:i/>
          <w:sz w:val="24"/>
          <w:szCs w:val="24"/>
        </w:rPr>
        <w:t>адаптированной основной общеобразовательной программы</w:t>
      </w:r>
    </w:p>
    <w:p w:rsidR="00020037" w:rsidRPr="00020037" w:rsidRDefault="00020037" w:rsidP="008B6055">
      <w:pPr>
        <w:spacing w:before="120" w:after="0"/>
        <w:ind w:firstLine="567"/>
        <w:jc w:val="both"/>
        <w:rPr>
          <w:rFonts w:ascii="Times New Roman" w:hAnsi="Times New Roman" w:cs="Times New Roman"/>
          <w:sz w:val="24"/>
          <w:szCs w:val="24"/>
        </w:rPr>
      </w:pPr>
      <w:r w:rsidRPr="00020037">
        <w:rPr>
          <w:rFonts w:ascii="Times New Roman" w:hAnsi="Times New Roman" w:cs="Times New Roman"/>
          <w:sz w:val="24"/>
          <w:szCs w:val="24"/>
        </w:rPr>
        <w:t>Основными направлениями и целями оценочной де</w:t>
      </w:r>
      <w:r w:rsidR="009164E4">
        <w:rPr>
          <w:rFonts w:ascii="Times New Roman" w:hAnsi="Times New Roman" w:cs="Times New Roman"/>
          <w:sz w:val="24"/>
          <w:szCs w:val="24"/>
        </w:rPr>
        <w:t>ятельности в соответствии с тре</w:t>
      </w:r>
      <w:r w:rsidRPr="00020037">
        <w:rPr>
          <w:rFonts w:ascii="Times New Roman" w:hAnsi="Times New Roman" w:cs="Times New Roman"/>
          <w:sz w:val="24"/>
          <w:szCs w:val="24"/>
        </w:rPr>
        <w:t>бо</w:t>
      </w:r>
      <w:r w:rsidRPr="00020037">
        <w:rPr>
          <w:rFonts w:ascii="Times New Roman" w:hAnsi="Times New Roman" w:cs="Times New Roman"/>
          <w:sz w:val="24"/>
          <w:szCs w:val="24"/>
        </w:rPr>
        <w:softHyphen/>
        <w:t>ваниями Стандарта являются оценка образовательных</w:t>
      </w:r>
      <w:r w:rsidR="009164E4">
        <w:rPr>
          <w:rFonts w:ascii="Times New Roman" w:hAnsi="Times New Roman" w:cs="Times New Roman"/>
          <w:sz w:val="24"/>
          <w:szCs w:val="24"/>
        </w:rPr>
        <w:t xml:space="preserve"> до</w:t>
      </w:r>
      <w:r w:rsidR="009164E4">
        <w:rPr>
          <w:rFonts w:ascii="Times New Roman" w:hAnsi="Times New Roman" w:cs="Times New Roman"/>
          <w:sz w:val="24"/>
          <w:szCs w:val="24"/>
        </w:rPr>
        <w:softHyphen/>
        <w:t>сти</w:t>
      </w:r>
      <w:r w:rsidR="009164E4">
        <w:rPr>
          <w:rFonts w:ascii="Times New Roman" w:hAnsi="Times New Roman" w:cs="Times New Roman"/>
          <w:sz w:val="24"/>
          <w:szCs w:val="24"/>
        </w:rPr>
        <w:softHyphen/>
        <w:t>жений обучающихся и оцен</w:t>
      </w:r>
      <w:r w:rsidRPr="00020037">
        <w:rPr>
          <w:rFonts w:ascii="Times New Roman" w:hAnsi="Times New Roman" w:cs="Times New Roman"/>
          <w:sz w:val="24"/>
          <w:szCs w:val="24"/>
        </w:rPr>
        <w:t>ка результатов деятельности образовател</w:t>
      </w:r>
      <w:r w:rsidR="009164E4">
        <w:rPr>
          <w:rFonts w:ascii="Times New Roman" w:hAnsi="Times New Roman" w:cs="Times New Roman"/>
          <w:sz w:val="24"/>
          <w:szCs w:val="24"/>
        </w:rPr>
        <w:t>ьных ор</w:t>
      </w:r>
      <w:r w:rsidRPr="00020037">
        <w:rPr>
          <w:rFonts w:ascii="Times New Roman" w:hAnsi="Times New Roman" w:cs="Times New Roman"/>
          <w:sz w:val="24"/>
          <w:szCs w:val="24"/>
        </w:rPr>
        <w:t>ганиза</w:t>
      </w:r>
      <w:r w:rsidR="009164E4">
        <w:rPr>
          <w:rFonts w:ascii="Times New Roman" w:hAnsi="Times New Roman" w:cs="Times New Roman"/>
          <w:sz w:val="24"/>
          <w:szCs w:val="24"/>
        </w:rPr>
        <w:t>ций и педагогических кадров. Полу</w:t>
      </w:r>
      <w:r w:rsidRPr="00020037">
        <w:rPr>
          <w:rFonts w:ascii="Times New Roman" w:hAnsi="Times New Roman" w:cs="Times New Roman"/>
          <w:sz w:val="24"/>
          <w:szCs w:val="24"/>
        </w:rPr>
        <w:t>чен</w:t>
      </w:r>
      <w:r w:rsidR="009164E4">
        <w:rPr>
          <w:rFonts w:ascii="Times New Roman" w:hAnsi="Times New Roman" w:cs="Times New Roman"/>
          <w:sz w:val="24"/>
          <w:szCs w:val="24"/>
        </w:rPr>
        <w:t>ные данные используются для оце</w:t>
      </w:r>
      <w:r w:rsidRPr="00020037">
        <w:rPr>
          <w:rFonts w:ascii="Times New Roman" w:hAnsi="Times New Roman" w:cs="Times New Roman"/>
          <w:sz w:val="24"/>
          <w:szCs w:val="24"/>
        </w:rPr>
        <w:t xml:space="preserve">нки состояния и тенденций развития системы образования. </w:t>
      </w:r>
    </w:p>
    <w:p w:rsidR="00020037" w:rsidRPr="00020037" w:rsidRDefault="00020037" w:rsidP="008B6055">
      <w:pPr>
        <w:spacing w:after="0"/>
        <w:ind w:firstLine="567"/>
        <w:jc w:val="both"/>
        <w:rPr>
          <w:rFonts w:ascii="Times New Roman" w:hAnsi="Times New Roman" w:cs="Times New Roman"/>
          <w:sz w:val="24"/>
          <w:szCs w:val="24"/>
        </w:rPr>
      </w:pPr>
      <w:r w:rsidRPr="00020037">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ascii="Times New Roman" w:hAnsi="Times New Roman" w:cs="Times New Roman"/>
          <w:sz w:val="24"/>
          <w:szCs w:val="24"/>
        </w:rPr>
        <w:softHyphen/>
        <w:t>ми</w:t>
      </w:r>
      <w:r w:rsidRPr="00020037">
        <w:rPr>
          <w:rFonts w:ascii="Times New Roman" w:hAnsi="Times New Roman" w:cs="Times New Roman"/>
          <w:sz w:val="24"/>
          <w:szCs w:val="24"/>
        </w:rPr>
        <w:softHyphen/>
        <w:t>ро</w:t>
      </w:r>
      <w:r w:rsidRPr="00020037">
        <w:rPr>
          <w:rFonts w:ascii="Times New Roman" w:hAnsi="Times New Roman" w:cs="Times New Roman"/>
          <w:sz w:val="24"/>
          <w:szCs w:val="24"/>
        </w:rPr>
        <w:softHyphen/>
        <w:t>ва</w:t>
      </w:r>
      <w:r w:rsidRPr="00020037">
        <w:rPr>
          <w:rFonts w:ascii="Times New Roman" w:hAnsi="Times New Roman" w:cs="Times New Roman"/>
          <w:sz w:val="24"/>
          <w:szCs w:val="24"/>
        </w:rPr>
        <w:softHyphen/>
        <w:t>ние базовых учебных действий;</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 xml:space="preserve">обеспечивать комплексный подход к оценке </w:t>
      </w:r>
      <w:proofErr w:type="spellStart"/>
      <w:r w:rsidRPr="00020037">
        <w:rPr>
          <w:rFonts w:ascii="Times New Roman" w:hAnsi="Times New Roman" w:cs="Times New Roman"/>
          <w:sz w:val="24"/>
          <w:szCs w:val="24"/>
        </w:rPr>
        <w:t>результатовосвоения</w:t>
      </w:r>
      <w:proofErr w:type="spellEnd"/>
      <w:r w:rsidRPr="00020037">
        <w:rPr>
          <w:rFonts w:ascii="Times New Roman" w:hAnsi="Times New Roman" w:cs="Times New Roman"/>
          <w:sz w:val="24"/>
          <w:szCs w:val="24"/>
        </w:rPr>
        <w:t xml:space="preserve"> АООП, позволяющий вести оценку предметных и личностных результатов;</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Результаты достижений обучающих</w:t>
      </w:r>
      <w:r w:rsidR="009164E4">
        <w:rPr>
          <w:rFonts w:ascii="Times New Roman" w:hAnsi="Times New Roman" w:cs="Times New Roman"/>
          <w:sz w:val="24"/>
          <w:szCs w:val="24"/>
        </w:rPr>
        <w:t>ся с умственной отсталостью (интеллектуальны</w:t>
      </w:r>
      <w:r w:rsidRPr="00020037">
        <w:rPr>
          <w:rFonts w:ascii="Times New Roman" w:hAnsi="Times New Roman" w:cs="Times New Roman"/>
          <w:sz w:val="24"/>
          <w:szCs w:val="24"/>
        </w:rPr>
        <w:t>ми нарушениями) в овладении АООП являются з</w:t>
      </w:r>
      <w:r w:rsidR="009164E4">
        <w:rPr>
          <w:rFonts w:ascii="Times New Roman" w:hAnsi="Times New Roman" w:cs="Times New Roman"/>
          <w:sz w:val="24"/>
          <w:szCs w:val="24"/>
        </w:rPr>
        <w:t>начимыми для оценки качества образо</w:t>
      </w:r>
      <w:r w:rsidRPr="00020037">
        <w:rPr>
          <w:rFonts w:ascii="Times New Roman" w:hAnsi="Times New Roman" w:cs="Times New Roman"/>
          <w:sz w:val="24"/>
          <w:szCs w:val="24"/>
        </w:rPr>
        <w:t>вания обучающихся. При определении подходов к осуществлению оценки результатов це</w:t>
      </w:r>
      <w:r w:rsidRPr="00020037">
        <w:rPr>
          <w:rFonts w:ascii="Times New Roman" w:hAnsi="Times New Roman" w:cs="Times New Roman"/>
          <w:sz w:val="24"/>
          <w:szCs w:val="24"/>
        </w:rPr>
        <w:softHyphen/>
        <w:t>лесообразно опираться на следующие принципы:</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w:t>
      </w:r>
      <w:r w:rsidRPr="00020037">
        <w:rPr>
          <w:rFonts w:ascii="Times New Roman" w:hAnsi="Times New Roman" w:cs="Times New Roman"/>
          <w:sz w:val="24"/>
          <w:szCs w:val="24"/>
        </w:rPr>
        <w:lastRenderedPageBreak/>
        <w:t>(описание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Обеспечение дифференцированной оценки достижений обучающихся с умственной от</w:t>
      </w:r>
      <w:r w:rsidRPr="00020037">
        <w:rPr>
          <w:rFonts w:ascii="Times New Roman" w:hAnsi="Times New Roman" w:cs="Times New Roman"/>
          <w:sz w:val="24"/>
          <w:szCs w:val="24"/>
        </w:rPr>
        <w:softHyphen/>
        <w:t>сталостью (интеллектуальными нарушениями) имее</w:t>
      </w:r>
      <w:r w:rsidR="009164E4">
        <w:rPr>
          <w:rFonts w:ascii="Times New Roman" w:hAnsi="Times New Roman" w:cs="Times New Roman"/>
          <w:sz w:val="24"/>
          <w:szCs w:val="24"/>
        </w:rPr>
        <w:t>т определяющее значение для оцен</w:t>
      </w:r>
      <w:r w:rsidRPr="00020037">
        <w:rPr>
          <w:rFonts w:ascii="Times New Roman" w:hAnsi="Times New Roman" w:cs="Times New Roman"/>
          <w:sz w:val="24"/>
          <w:szCs w:val="24"/>
        </w:rPr>
        <w:t xml:space="preserve">ки качества образования. </w:t>
      </w:r>
    </w:p>
    <w:p w:rsidR="00020037" w:rsidRPr="00020037" w:rsidRDefault="00020037" w:rsidP="008B6055">
      <w:pPr>
        <w:spacing w:after="0"/>
        <w:ind w:firstLine="709"/>
        <w:jc w:val="both"/>
        <w:rPr>
          <w:rFonts w:ascii="Times New Roman" w:hAnsi="Times New Roman" w:cs="Times New Roman"/>
          <w:i/>
          <w:sz w:val="24"/>
          <w:szCs w:val="24"/>
        </w:rPr>
      </w:pPr>
      <w:r w:rsidRPr="00020037">
        <w:rPr>
          <w:rFonts w:ascii="Times New Roman" w:hAnsi="Times New Roman" w:cs="Times New Roman"/>
          <w:sz w:val="24"/>
          <w:szCs w:val="24"/>
        </w:rPr>
        <w:t>В соответствии с требования Стандарта для обучающих</w:t>
      </w:r>
      <w:r w:rsidR="009164E4">
        <w:rPr>
          <w:rFonts w:ascii="Times New Roman" w:hAnsi="Times New Roman" w:cs="Times New Roman"/>
          <w:sz w:val="24"/>
          <w:szCs w:val="24"/>
        </w:rPr>
        <w:t>ся с умственной отсталостью (ин</w:t>
      </w:r>
      <w:r w:rsidRPr="00020037">
        <w:rPr>
          <w:rFonts w:ascii="Times New Roman" w:hAnsi="Times New Roman" w:cs="Times New Roman"/>
          <w:sz w:val="24"/>
          <w:szCs w:val="24"/>
        </w:rPr>
        <w:t>теллектуальными нарушениями) оценке подле</w:t>
      </w:r>
      <w:r w:rsidR="009164E4">
        <w:rPr>
          <w:rFonts w:ascii="Times New Roman" w:hAnsi="Times New Roman" w:cs="Times New Roman"/>
          <w:sz w:val="24"/>
          <w:szCs w:val="24"/>
        </w:rPr>
        <w:t>жат личностные и предметные результа</w:t>
      </w:r>
      <w:r w:rsidRPr="00020037">
        <w:rPr>
          <w:rFonts w:ascii="Times New Roman" w:hAnsi="Times New Roman" w:cs="Times New Roman"/>
          <w:sz w:val="24"/>
          <w:szCs w:val="24"/>
        </w:rPr>
        <w:t>ты.</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i/>
          <w:sz w:val="24"/>
          <w:szCs w:val="24"/>
        </w:rPr>
        <w:t>Личностные результаты</w:t>
      </w:r>
      <w:r w:rsidRPr="00020037">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Оценка личностных </w:t>
      </w:r>
      <w:proofErr w:type="spellStart"/>
      <w:r w:rsidRPr="00020037">
        <w:rPr>
          <w:rFonts w:ascii="Times New Roman" w:hAnsi="Times New Roman" w:cs="Times New Roman"/>
          <w:sz w:val="24"/>
          <w:szCs w:val="24"/>
        </w:rPr>
        <w:t>результатовпредполагает</w:t>
      </w:r>
      <w:proofErr w:type="spellEnd"/>
      <w:r w:rsidRPr="00020037">
        <w:rPr>
          <w:rFonts w:ascii="Times New Roman" w:hAnsi="Times New Roman" w:cs="Times New Roman"/>
          <w:sz w:val="24"/>
          <w:szCs w:val="24"/>
        </w:rPr>
        <w:t xml:space="preserve">, прежде всего, </w:t>
      </w:r>
      <w:proofErr w:type="spellStart"/>
      <w:r w:rsidRPr="00020037">
        <w:rPr>
          <w:rFonts w:ascii="Times New Roman" w:hAnsi="Times New Roman" w:cs="Times New Roman"/>
          <w:sz w:val="24"/>
          <w:szCs w:val="24"/>
        </w:rPr>
        <w:t>оценкупродвижения</w:t>
      </w:r>
      <w:proofErr w:type="spellEnd"/>
      <w:r w:rsidRPr="00020037">
        <w:rPr>
          <w:rFonts w:ascii="Times New Roman" w:hAnsi="Times New Roman" w:cs="Times New Roman"/>
          <w:sz w:val="24"/>
          <w:szCs w:val="24"/>
        </w:rPr>
        <w:t xml:space="preserve">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w:t>
      </w:r>
      <w:r w:rsidR="009164E4">
        <w:rPr>
          <w:rFonts w:ascii="Times New Roman" w:hAnsi="Times New Roman" w:cs="Times New Roman"/>
          <w:sz w:val="24"/>
          <w:szCs w:val="24"/>
        </w:rPr>
        <w:t>ться на основании применения мето</w:t>
      </w:r>
      <w:r w:rsidRPr="00020037">
        <w:rPr>
          <w:rFonts w:ascii="Times New Roman" w:hAnsi="Times New Roman" w:cs="Times New Roman"/>
          <w:sz w:val="24"/>
          <w:szCs w:val="24"/>
        </w:rPr>
        <w:t>да экспертной оценки, который предста</w:t>
      </w:r>
      <w:r w:rsidR="009164E4">
        <w:rPr>
          <w:rFonts w:ascii="Times New Roman" w:hAnsi="Times New Roman" w:cs="Times New Roman"/>
          <w:sz w:val="24"/>
          <w:szCs w:val="24"/>
        </w:rPr>
        <w:t>вляет собой процедуру оценки результа</w:t>
      </w:r>
      <w:r w:rsidRPr="00020037">
        <w:rPr>
          <w:rFonts w:ascii="Times New Roman" w:hAnsi="Times New Roman" w:cs="Times New Roman"/>
          <w:sz w:val="24"/>
          <w:szCs w:val="24"/>
        </w:rPr>
        <w:t>тов на основе мнений группы специалистов (эк</w:t>
      </w:r>
      <w:r w:rsidR="009164E4">
        <w:rPr>
          <w:rFonts w:ascii="Times New Roman" w:hAnsi="Times New Roman" w:cs="Times New Roman"/>
          <w:sz w:val="24"/>
          <w:szCs w:val="24"/>
        </w:rPr>
        <w:t>спертов). Состав экспертной груп</w:t>
      </w:r>
      <w:r w:rsidRPr="00020037">
        <w:rPr>
          <w:rFonts w:ascii="Times New Roman" w:hAnsi="Times New Roman" w:cs="Times New Roman"/>
          <w:sz w:val="24"/>
          <w:szCs w:val="24"/>
        </w:rPr>
        <w:t>пы определяется общеобразовател</w:t>
      </w:r>
      <w:r w:rsidR="009164E4">
        <w:rPr>
          <w:rFonts w:ascii="Times New Roman" w:hAnsi="Times New Roman" w:cs="Times New Roman"/>
          <w:sz w:val="24"/>
          <w:szCs w:val="24"/>
        </w:rPr>
        <w:t>ьной организацией и включает педагогичес</w:t>
      </w:r>
      <w:r w:rsidRPr="00020037">
        <w:rPr>
          <w:rFonts w:ascii="Times New Roman" w:hAnsi="Times New Roman" w:cs="Times New Roman"/>
          <w:sz w:val="24"/>
          <w:szCs w:val="24"/>
        </w:rPr>
        <w:t>ких и медицинских работников (учителей, воспи</w:t>
      </w:r>
      <w:r w:rsidR="009164E4">
        <w:rPr>
          <w:rFonts w:ascii="Times New Roman" w:hAnsi="Times New Roman" w:cs="Times New Roman"/>
          <w:sz w:val="24"/>
          <w:szCs w:val="24"/>
        </w:rPr>
        <w:t>тателей, учителей-логопедов, пе</w:t>
      </w:r>
      <w:r w:rsidRPr="00020037">
        <w:rPr>
          <w:rFonts w:ascii="Times New Roman" w:hAnsi="Times New Roman" w:cs="Times New Roman"/>
          <w:sz w:val="24"/>
          <w:szCs w:val="24"/>
        </w:rPr>
        <w:t>дагогов-психологов, социальных педагогов, врача невролога, психиатра, педиатра), которые хорошо знают ученика. Для полноты оценки лич</w:t>
      </w:r>
      <w:r w:rsidRPr="00020037">
        <w:rPr>
          <w:rFonts w:ascii="Times New Roman" w:hAnsi="Times New Roman" w:cs="Times New Roman"/>
          <w:sz w:val="24"/>
          <w:szCs w:val="24"/>
        </w:rPr>
        <w:softHyphen/>
        <w:t>ностных результатов освоения обучающимися с умственной отсталостью (интеллек</w:t>
      </w:r>
      <w:r w:rsidR="009164E4">
        <w:rPr>
          <w:rFonts w:ascii="Times New Roman" w:hAnsi="Times New Roman" w:cs="Times New Roman"/>
          <w:sz w:val="24"/>
          <w:szCs w:val="24"/>
        </w:rPr>
        <w:t>туальными нарушениями) АООП следу</w:t>
      </w:r>
      <w:r w:rsidRPr="00020037">
        <w:rPr>
          <w:rFonts w:ascii="Times New Roman" w:hAnsi="Times New Roman" w:cs="Times New Roman"/>
          <w:sz w:val="24"/>
          <w:szCs w:val="24"/>
        </w:rPr>
        <w:t>ет учитывать мнение родителей (законных представителей), поскольку ос</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вой оценки служит анализ измене</w:t>
      </w:r>
      <w:r w:rsidR="009164E4">
        <w:rPr>
          <w:rFonts w:ascii="Times New Roman" w:hAnsi="Times New Roman" w:cs="Times New Roman"/>
          <w:sz w:val="24"/>
          <w:szCs w:val="24"/>
        </w:rPr>
        <w:t>ний поведения обучающегося в повседнев</w:t>
      </w:r>
      <w:r w:rsidRPr="00020037">
        <w:rPr>
          <w:rFonts w:ascii="Times New Roman" w:hAnsi="Times New Roman" w:cs="Times New Roman"/>
          <w:sz w:val="24"/>
          <w:szCs w:val="24"/>
        </w:rPr>
        <w:t>ной жизни в различных социальных средах (школьной и семейной).</w:t>
      </w:r>
      <w:r w:rsidR="009164E4">
        <w:rPr>
          <w:rFonts w:ascii="Times New Roman" w:hAnsi="Times New Roman" w:cs="Times New Roman"/>
          <w:bCs/>
          <w:sz w:val="24"/>
          <w:szCs w:val="24"/>
        </w:rPr>
        <w:t xml:space="preserve"> Резуль</w:t>
      </w:r>
      <w:r w:rsidRPr="00020037">
        <w:rPr>
          <w:rFonts w:ascii="Times New Roman" w:hAnsi="Times New Roman" w:cs="Times New Roman"/>
          <w:bCs/>
          <w:sz w:val="24"/>
          <w:szCs w:val="24"/>
        </w:rPr>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r w:rsidR="009164E4">
        <w:rPr>
          <w:rFonts w:ascii="Times New Roman" w:hAnsi="Times New Roman" w:cs="Times New Roman"/>
          <w:bCs/>
          <w:sz w:val="24"/>
          <w:szCs w:val="24"/>
        </w:rPr>
        <w:t>. Подобная оценка необходима эксперт</w:t>
      </w:r>
      <w:r w:rsidRPr="00020037">
        <w:rPr>
          <w:rFonts w:ascii="Times New Roman" w:hAnsi="Times New Roman" w:cs="Times New Roman"/>
          <w:bCs/>
          <w:sz w:val="24"/>
          <w:szCs w:val="24"/>
        </w:rPr>
        <w:t>ной группе для выработки ориентиров в описании динамики разви</w:t>
      </w:r>
      <w:r w:rsidR="009164E4">
        <w:rPr>
          <w:rFonts w:ascii="Times New Roman" w:hAnsi="Times New Roman" w:cs="Times New Roman"/>
          <w:bCs/>
          <w:sz w:val="24"/>
          <w:szCs w:val="24"/>
        </w:rPr>
        <w:t>тия социальной (жиз</w:t>
      </w:r>
      <w:r w:rsidRPr="00020037">
        <w:rPr>
          <w:rFonts w:ascii="Times New Roman" w:hAnsi="Times New Roman" w:cs="Times New Roman"/>
          <w:bCs/>
          <w:sz w:val="24"/>
          <w:szCs w:val="24"/>
        </w:rPr>
        <w:t>ненной) компетенции ребенка.</w:t>
      </w:r>
      <w:r w:rsidRPr="00020037">
        <w:rPr>
          <w:rFonts w:ascii="Times New Roman" w:hAnsi="Times New Roman" w:cs="Times New Roman"/>
          <w:sz w:val="24"/>
          <w:szCs w:val="24"/>
        </w:rPr>
        <w:t xml:space="preserve"> Результаты </w:t>
      </w:r>
      <w:r w:rsidR="009164E4">
        <w:rPr>
          <w:rFonts w:ascii="Times New Roman" w:hAnsi="Times New Roman" w:cs="Times New Roman"/>
          <w:sz w:val="24"/>
          <w:szCs w:val="24"/>
        </w:rPr>
        <w:t>оценки личностных достижений заносят</w:t>
      </w:r>
      <w:r w:rsidRPr="00020037">
        <w:rPr>
          <w:rFonts w:ascii="Times New Roman" w:hAnsi="Times New Roman" w:cs="Times New Roman"/>
          <w:sz w:val="24"/>
          <w:szCs w:val="24"/>
        </w:rPr>
        <w:t>ся в индивидуальную карту развития обучающегося (дневник наб</w:t>
      </w:r>
      <w:r w:rsidR="009164E4">
        <w:rPr>
          <w:rFonts w:ascii="Times New Roman" w:hAnsi="Times New Roman" w:cs="Times New Roman"/>
          <w:sz w:val="24"/>
          <w:szCs w:val="24"/>
        </w:rPr>
        <w:t>людений), что позволяет не толь</w:t>
      </w:r>
      <w:r w:rsidRPr="00020037">
        <w:rPr>
          <w:rFonts w:ascii="Times New Roman" w:hAnsi="Times New Roman" w:cs="Times New Roman"/>
          <w:sz w:val="24"/>
          <w:szCs w:val="24"/>
        </w:rPr>
        <w:t>ко представить полную картину динамики целостного развития ребенка, но и отследить наличие или отсутствие измен</w:t>
      </w:r>
      <w:r w:rsidR="009164E4">
        <w:rPr>
          <w:rFonts w:ascii="Times New Roman" w:hAnsi="Times New Roman" w:cs="Times New Roman"/>
          <w:sz w:val="24"/>
          <w:szCs w:val="24"/>
        </w:rPr>
        <w:t>ений по отдельным жизненным ком</w:t>
      </w:r>
      <w:r w:rsidRPr="00020037">
        <w:rPr>
          <w:rFonts w:ascii="Times New Roman" w:hAnsi="Times New Roman" w:cs="Times New Roman"/>
          <w:sz w:val="24"/>
          <w:szCs w:val="24"/>
        </w:rPr>
        <w:t>петенциям.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lastRenderedPageBreak/>
        <w:t>На основе требований, сформулированных в Стандарте</w:t>
      </w:r>
      <w:r w:rsidRPr="00020037">
        <w:rPr>
          <w:rStyle w:val="a9"/>
          <w:rFonts w:ascii="Times New Roman" w:hAnsi="Times New Roman" w:cs="Times New Roman"/>
          <w:sz w:val="24"/>
          <w:szCs w:val="24"/>
        </w:rPr>
        <w:footnoteReference w:id="1"/>
      </w:r>
      <w:r w:rsidRPr="00020037">
        <w:rPr>
          <w:rFonts w:ascii="Times New Roman" w:hAnsi="Times New Roman" w:cs="Times New Roman"/>
          <w:sz w:val="24"/>
          <w:szCs w:val="24"/>
        </w:rPr>
        <w:t>, Организация разрабатывает программу оценки личностных результат</w:t>
      </w:r>
      <w:r w:rsidR="009164E4">
        <w:rPr>
          <w:rFonts w:ascii="Times New Roman" w:hAnsi="Times New Roman" w:cs="Times New Roman"/>
          <w:sz w:val="24"/>
          <w:szCs w:val="24"/>
        </w:rPr>
        <w:t>ов с учетом типологических и ин</w:t>
      </w:r>
      <w:r w:rsidRPr="00020037">
        <w:rPr>
          <w:rFonts w:ascii="Times New Roman" w:hAnsi="Times New Roman" w:cs="Times New Roman"/>
          <w:sz w:val="24"/>
          <w:szCs w:val="24"/>
        </w:rPr>
        <w:t>дивидуальных особенностей обучающихся, которая утверждается локаль</w:t>
      </w:r>
      <w:r w:rsidR="00EF7BFC">
        <w:rPr>
          <w:rFonts w:ascii="Times New Roman" w:hAnsi="Times New Roman" w:cs="Times New Roman"/>
          <w:sz w:val="24"/>
          <w:szCs w:val="24"/>
        </w:rPr>
        <w:t>ными актами ор</w:t>
      </w:r>
      <w:r w:rsidRPr="00020037">
        <w:rPr>
          <w:rFonts w:ascii="Times New Roman" w:hAnsi="Times New Roman" w:cs="Times New Roman"/>
          <w:sz w:val="24"/>
          <w:szCs w:val="24"/>
        </w:rPr>
        <w:t>ганизации. Программа оценки включает:</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B6055" w:rsidRDefault="00020037" w:rsidP="000D4CF8">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020037" w:rsidRPr="00020037" w:rsidRDefault="00020037" w:rsidP="00020037">
      <w:pPr>
        <w:spacing w:after="0" w:line="360" w:lineRule="auto"/>
        <w:ind w:firstLine="709"/>
        <w:jc w:val="center"/>
        <w:rPr>
          <w:rFonts w:ascii="Times New Roman" w:hAnsi="Times New Roman" w:cs="Times New Roman"/>
          <w:sz w:val="24"/>
          <w:szCs w:val="24"/>
        </w:rPr>
      </w:pPr>
      <w:r w:rsidRPr="00020037">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020037" w:rsidRPr="00020037" w:rsidTr="00D1342A">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Индикаторы</w:t>
            </w:r>
          </w:p>
        </w:tc>
      </w:tr>
      <w:tr w:rsidR="00020037" w:rsidRPr="00020037" w:rsidTr="00D1342A">
        <w:trPr>
          <w:trHeight w:val="854"/>
        </w:trPr>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20037">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сформированность навыков коммуникации со взрос</w:t>
            </w:r>
            <w:r w:rsidRPr="00020037">
              <w:rPr>
                <w:rFonts w:ascii="Times New Roman" w:hAnsi="Times New Roman" w:cs="Times New Roman"/>
                <w:sz w:val="24"/>
                <w:szCs w:val="24"/>
              </w:rPr>
              <w:softHyphen/>
              <w:t>лы</w:t>
            </w:r>
            <w:r w:rsidRPr="00020037">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EF7BFC">
            <w:pPr>
              <w:autoSpaceDE w:val="0"/>
              <w:spacing w:after="0" w:line="240" w:lineRule="auto"/>
              <w:jc w:val="both"/>
              <w:rPr>
                <w:sz w:val="24"/>
                <w:szCs w:val="24"/>
              </w:rPr>
            </w:pPr>
            <w:r w:rsidRPr="00020037">
              <w:rPr>
                <w:rFonts w:ascii="Times New Roman" w:hAnsi="Times New Roman" w:cs="Times New Roman"/>
                <w:sz w:val="24"/>
                <w:szCs w:val="24"/>
              </w:rPr>
              <w:t>способность</w:t>
            </w:r>
            <w:r w:rsidR="00EF7BFC">
              <w:rPr>
                <w:rFonts w:ascii="Times New Roman" w:hAnsi="Times New Roman" w:cs="Times New Roman"/>
                <w:sz w:val="24"/>
                <w:szCs w:val="24"/>
              </w:rPr>
              <w:t xml:space="preserve"> инициировать и поддерживать ком</w:t>
            </w:r>
            <w:r w:rsidRPr="00020037">
              <w:rPr>
                <w:rFonts w:ascii="Times New Roman" w:hAnsi="Times New Roman" w:cs="Times New Roman"/>
                <w:sz w:val="24"/>
                <w:szCs w:val="24"/>
              </w:rPr>
              <w:t>муника</w:t>
            </w:r>
            <w:r w:rsidRPr="00020037">
              <w:rPr>
                <w:rFonts w:ascii="Times New Roman" w:hAnsi="Times New Roman" w:cs="Times New Roman"/>
                <w:sz w:val="24"/>
                <w:szCs w:val="24"/>
              </w:rPr>
              <w:softHyphen/>
              <w:t>цию с взрослыми</w:t>
            </w:r>
          </w:p>
        </w:tc>
      </w:tr>
      <w:tr w:rsidR="00020037" w:rsidRPr="00020037" w:rsidTr="00D1342A">
        <w:trPr>
          <w:trHeight w:val="839"/>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EF7BFC">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кватные способы поведения в разных ситуациях</w:t>
            </w:r>
          </w:p>
        </w:tc>
      </w:tr>
      <w:tr w:rsidR="00020037" w:rsidRPr="00020037" w:rsidTr="00D1342A">
        <w:trPr>
          <w:trHeight w:val="281"/>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 xml:space="preserve">способность обращаться за помощью </w:t>
            </w:r>
          </w:p>
        </w:tc>
      </w:tr>
      <w:tr w:rsidR="00020037" w:rsidRPr="00020037" w:rsidTr="00D1342A">
        <w:trPr>
          <w:trHeight w:val="538"/>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EF7BFC">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коммуникацию со сверстни</w:t>
            </w:r>
            <w:r w:rsidRPr="00020037">
              <w:rPr>
                <w:rFonts w:ascii="Times New Roman" w:hAnsi="Times New Roman" w:cs="Times New Roman"/>
                <w:sz w:val="24"/>
                <w:szCs w:val="24"/>
              </w:rPr>
              <w:softHyphen/>
              <w:t>ками</w:t>
            </w:r>
          </w:p>
        </w:tc>
      </w:tr>
      <w:tr w:rsidR="00020037" w:rsidRPr="00020037" w:rsidTr="00D1342A">
        <w:trPr>
          <w:trHeight w:val="536"/>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EF7BFC">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кватные способы поведения в разных ситуациях</w:t>
            </w:r>
          </w:p>
        </w:tc>
      </w:tr>
      <w:tr w:rsidR="00020037" w:rsidTr="00D1342A">
        <w:trPr>
          <w:trHeight w:val="536"/>
        </w:trPr>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020037" w:rsidTr="00D1342A">
        <w:trPr>
          <w:trHeight w:val="1164"/>
        </w:trPr>
        <w:tc>
          <w:tcPr>
            <w:tcW w:w="3190" w:type="dxa"/>
            <w:vMerge/>
            <w:tcBorders>
              <w:top w:val="single" w:sz="4" w:space="0" w:color="000000"/>
              <w:left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EF7BFC">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ммуникации согласно ситу</w:t>
            </w:r>
            <w:r>
              <w:rPr>
                <w:rFonts w:ascii="Times New Roman" w:hAnsi="Times New Roman" w:cs="Times New Roman"/>
                <w:sz w:val="24"/>
                <w:szCs w:val="24"/>
              </w:rPr>
              <w:softHyphen/>
              <w:t>ации</w:t>
            </w:r>
          </w:p>
        </w:tc>
      </w:tr>
      <w:tr w:rsidR="00020037" w:rsidTr="00D1342A">
        <w:trPr>
          <w:trHeight w:val="298"/>
        </w:trPr>
        <w:tc>
          <w:tcPr>
            <w:tcW w:w="3190" w:type="dxa"/>
            <w:tcBorders>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EF7BFC">
            <w:pPr>
              <w:autoSpaceDE w:val="0"/>
              <w:spacing w:after="0" w:line="240" w:lineRule="auto"/>
              <w:jc w:val="both"/>
            </w:pPr>
            <w:r>
              <w:rPr>
                <w:rFonts w:ascii="Times New Roman" w:hAnsi="Times New Roman" w:cs="Times New Roman"/>
                <w:sz w:val="24"/>
                <w:szCs w:val="24"/>
              </w:rPr>
              <w:t>способность правильно при</w:t>
            </w:r>
            <w:r>
              <w:rPr>
                <w:rFonts w:ascii="Times New Roman" w:hAnsi="Times New Roman" w:cs="Times New Roman"/>
                <w:sz w:val="24"/>
                <w:szCs w:val="24"/>
              </w:rPr>
              <w:softHyphen/>
              <w:t>менить ритуалы социально</w:t>
            </w:r>
            <w:r>
              <w:rPr>
                <w:rFonts w:ascii="Times New Roman" w:hAnsi="Times New Roman" w:cs="Times New Roman"/>
                <w:sz w:val="24"/>
                <w:szCs w:val="24"/>
              </w:rPr>
              <w:softHyphen/>
              <w:t>го взаимодействия согласно ситуации</w:t>
            </w:r>
          </w:p>
        </w:tc>
      </w:tr>
    </w:tbl>
    <w:p w:rsidR="00020037" w:rsidRDefault="00020037" w:rsidP="00020037">
      <w:pPr>
        <w:spacing w:after="0" w:line="360" w:lineRule="auto"/>
        <w:ind w:firstLine="709"/>
        <w:jc w:val="both"/>
        <w:rPr>
          <w:rFonts w:ascii="Times New Roman" w:hAnsi="Times New Roman" w:cs="Times New Roman"/>
          <w:sz w:val="24"/>
          <w:szCs w:val="24"/>
        </w:rPr>
      </w:pP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3) систему бальной оценки результатов;</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sidR="00D633EE">
        <w:rPr>
          <w:rFonts w:ascii="Times New Roman" w:hAnsi="Times New Roman" w:cs="Times New Roman"/>
          <w:sz w:val="24"/>
          <w:szCs w:val="24"/>
        </w:rPr>
        <w:t xml:space="preserve">итоговых достижений учащихся  </w:t>
      </w:r>
      <w:r w:rsidRPr="00070C82">
        <w:rPr>
          <w:rFonts w:ascii="Times New Roman" w:hAnsi="Times New Roman" w:cs="Times New Roman"/>
          <w:sz w:val="24"/>
          <w:szCs w:val="24"/>
        </w:rPr>
        <w:t>класса);</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5) материалы для проведения процедуры оценки личностных и результатов.</w:t>
      </w:r>
    </w:p>
    <w:p w:rsidR="00020037" w:rsidRPr="00070C82" w:rsidRDefault="00020037" w:rsidP="008B6055">
      <w:pPr>
        <w:spacing w:after="0"/>
        <w:ind w:firstLine="709"/>
        <w:jc w:val="both"/>
        <w:rPr>
          <w:rFonts w:ascii="Times New Roman" w:hAnsi="Times New Roman" w:cs="Times New Roman"/>
          <w:i/>
          <w:sz w:val="24"/>
          <w:szCs w:val="24"/>
        </w:rPr>
      </w:pPr>
      <w:r w:rsidRPr="00070C82">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i/>
          <w:sz w:val="24"/>
          <w:szCs w:val="24"/>
        </w:rPr>
        <w:lastRenderedPageBreak/>
        <w:t>Предметные результаты</w:t>
      </w:r>
      <w:r w:rsidRPr="00070C82">
        <w:rPr>
          <w:rFonts w:ascii="Times New Roman" w:hAnsi="Times New Roman" w:cs="Times New Roman"/>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bCs/>
          <w:sz w:val="24"/>
          <w:szCs w:val="24"/>
        </w:rPr>
        <w:t xml:space="preserve">Оценку предметных </w:t>
      </w:r>
      <w:proofErr w:type="spellStart"/>
      <w:r w:rsidRPr="00070C82">
        <w:rPr>
          <w:rFonts w:ascii="Times New Roman" w:hAnsi="Times New Roman" w:cs="Times New Roman"/>
          <w:bCs/>
          <w:sz w:val="24"/>
          <w:szCs w:val="24"/>
        </w:rPr>
        <w:t>результатовцелесообразно</w:t>
      </w:r>
      <w:proofErr w:type="spellEnd"/>
      <w:r w:rsidRPr="00070C82">
        <w:rPr>
          <w:rFonts w:ascii="Times New Roman" w:hAnsi="Times New Roman" w:cs="Times New Roman"/>
          <w:bCs/>
          <w:sz w:val="24"/>
          <w:szCs w:val="24"/>
        </w:rPr>
        <w:t xml:space="preserve"> начинать со второго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 xml:space="preserve">Во время обучения в первом подготовительном  и </w:t>
      </w:r>
      <w:r w:rsidRPr="00070C82">
        <w:rPr>
          <w:rFonts w:ascii="Times New Roman" w:hAnsi="Times New Roman" w:cs="Times New Roman"/>
          <w:bCs/>
          <w:sz w:val="24"/>
          <w:szCs w:val="24"/>
          <w:lang w:val="en-US"/>
        </w:rPr>
        <w:t>I</w:t>
      </w:r>
      <w:r w:rsidRPr="00070C82">
        <w:rPr>
          <w:rFonts w:ascii="Times New Roman" w:hAnsi="Times New Roman" w:cs="Times New Roman"/>
          <w:bCs/>
          <w:sz w:val="24"/>
          <w:szCs w:val="24"/>
        </w:rPr>
        <w:t xml:space="preserve">-м классах, а также в течение первого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 xml:space="preserve">-го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070C82">
        <w:rPr>
          <w:rFonts w:ascii="Times New Roman" w:hAnsi="Times New Roman" w:cs="Times New Roman"/>
          <w:sz w:val="24"/>
          <w:szCs w:val="24"/>
        </w:rPr>
        <w:softHyphen/>
        <w:t>метных результатов должна базироваться на принципах ин</w:t>
      </w:r>
      <w:r w:rsidR="00EF7BFC">
        <w:rPr>
          <w:rFonts w:ascii="Times New Roman" w:hAnsi="Times New Roman" w:cs="Times New Roman"/>
          <w:sz w:val="24"/>
          <w:szCs w:val="24"/>
        </w:rPr>
        <w:t>ди</w:t>
      </w:r>
      <w:r w:rsidRPr="00070C82">
        <w:rPr>
          <w:rFonts w:ascii="Times New Roman" w:hAnsi="Times New Roman" w:cs="Times New Roman"/>
          <w:sz w:val="24"/>
          <w:szCs w:val="24"/>
        </w:rPr>
        <w:t xml:space="preserve">видуального и дифференцированного подходов. Усвоенные </w:t>
      </w:r>
      <w:proofErr w:type="spellStart"/>
      <w:r w:rsidRPr="00070C82">
        <w:rPr>
          <w:rFonts w:ascii="Times New Roman" w:hAnsi="Times New Roman" w:cs="Times New Roman"/>
          <w:sz w:val="24"/>
          <w:szCs w:val="24"/>
        </w:rPr>
        <w:t>об</w:t>
      </w:r>
      <w:r w:rsidR="00EF7BFC">
        <w:rPr>
          <w:rFonts w:ascii="Times New Roman" w:hAnsi="Times New Roman" w:cs="Times New Roman"/>
          <w:sz w:val="24"/>
          <w:szCs w:val="24"/>
        </w:rPr>
        <w:t>у</w:t>
      </w:r>
      <w:r w:rsidRPr="00070C82">
        <w:rPr>
          <w:rFonts w:ascii="Times New Roman" w:hAnsi="Times New Roman" w:cs="Times New Roman"/>
          <w:sz w:val="24"/>
          <w:szCs w:val="24"/>
        </w:rPr>
        <w:t>чющимися</w:t>
      </w:r>
      <w:proofErr w:type="spellEnd"/>
      <w:r w:rsidRPr="00070C82">
        <w:rPr>
          <w:rFonts w:ascii="Times New Roman" w:hAnsi="Times New Roman" w:cs="Times New Roman"/>
          <w:sz w:val="24"/>
          <w:szCs w:val="24"/>
        </w:rPr>
        <w:t xml:space="preserve"> даже незначительные по объему и элементарные по содержанию знания и умения должны выполнять </w:t>
      </w:r>
      <w:proofErr w:type="spellStart"/>
      <w:r w:rsidRPr="00070C82">
        <w:rPr>
          <w:rFonts w:ascii="Times New Roman" w:hAnsi="Times New Roman" w:cs="Times New Roman"/>
          <w:sz w:val="24"/>
          <w:szCs w:val="24"/>
        </w:rPr>
        <w:t>коррекци</w:t>
      </w:r>
      <w:r w:rsidR="00EF7BFC">
        <w:rPr>
          <w:rFonts w:ascii="Times New Roman" w:hAnsi="Times New Roman" w:cs="Times New Roman"/>
          <w:sz w:val="24"/>
          <w:szCs w:val="24"/>
        </w:rPr>
        <w:t>он</w:t>
      </w:r>
      <w:r w:rsidRPr="00070C82">
        <w:rPr>
          <w:rFonts w:ascii="Times New Roman" w:hAnsi="Times New Roman" w:cs="Times New Roman"/>
          <w:sz w:val="24"/>
          <w:szCs w:val="24"/>
        </w:rPr>
        <w:t>о-ра</w:t>
      </w:r>
      <w:r w:rsidR="00EF7BFC">
        <w:rPr>
          <w:rFonts w:ascii="Times New Roman" w:hAnsi="Times New Roman" w:cs="Times New Roman"/>
          <w:sz w:val="24"/>
          <w:szCs w:val="24"/>
        </w:rPr>
        <w:t>з</w:t>
      </w:r>
      <w:r w:rsidRPr="00070C82">
        <w:rPr>
          <w:rFonts w:ascii="Times New Roman" w:hAnsi="Times New Roman" w:cs="Times New Roman"/>
          <w:sz w:val="24"/>
          <w:szCs w:val="24"/>
        </w:rPr>
        <w:t>вивающую</w:t>
      </w:r>
      <w:proofErr w:type="spellEnd"/>
      <w:r w:rsidRPr="00070C82">
        <w:rPr>
          <w:rFonts w:ascii="Times New Roman" w:hAnsi="Times New Roman" w:cs="Times New Roman"/>
          <w:sz w:val="24"/>
          <w:szCs w:val="24"/>
        </w:rPr>
        <w:t xml:space="preserve"> функцию, поскольку они играют определенную роль в становлении личности ученика и овладении им социальным опытом.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преодоления формального подхода в оценивании предметных ре</w:t>
      </w:r>
      <w:r w:rsidRPr="00070C82">
        <w:rPr>
          <w:rFonts w:ascii="Times New Roman" w:hAnsi="Times New Roman" w:cs="Times New Roman"/>
          <w:sz w:val="24"/>
          <w:szCs w:val="24"/>
        </w:rPr>
        <w:softHyphen/>
        <w:t>зуль</w:t>
      </w:r>
      <w:r w:rsidRPr="00070C82">
        <w:rPr>
          <w:rFonts w:ascii="Times New Roman" w:hAnsi="Times New Roman" w:cs="Times New Roman"/>
          <w:sz w:val="24"/>
          <w:szCs w:val="24"/>
        </w:rPr>
        <w:softHyphen/>
        <w:t>татов освоения АООП обучающимися с умственной отсталостью (интеллектуальными нарушениями) необходимо, что</w:t>
      </w:r>
      <w:r w:rsidRPr="00070C82">
        <w:rPr>
          <w:rFonts w:ascii="Times New Roman" w:hAnsi="Times New Roman" w:cs="Times New Roman"/>
          <w:sz w:val="24"/>
          <w:szCs w:val="24"/>
        </w:rPr>
        <w:softHyphen/>
        <w:t>бы балльная оценка свидетельствовала о качестве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усвоенные предметные результаты могут быть оценены с точки зрения до</w:t>
      </w:r>
      <w:r w:rsidRPr="00070C82">
        <w:rPr>
          <w:rFonts w:ascii="Times New Roman" w:hAnsi="Times New Roman" w:cs="Times New Roman"/>
          <w:sz w:val="24"/>
          <w:szCs w:val="24"/>
        </w:rPr>
        <w:softHyphen/>
        <w:t>сто</w:t>
      </w:r>
      <w:r w:rsidRPr="00070C82">
        <w:rPr>
          <w:rFonts w:ascii="Times New Roman" w:hAnsi="Times New Roman" w:cs="Times New Roman"/>
          <w:sz w:val="24"/>
          <w:szCs w:val="24"/>
        </w:rPr>
        <w:softHyphen/>
        <w:t>вер</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070C82">
        <w:rPr>
          <w:rFonts w:ascii="Times New Roman" w:hAnsi="Times New Roman" w:cs="Times New Roman"/>
          <w:sz w:val="24"/>
          <w:szCs w:val="24"/>
        </w:rPr>
        <w:softHyphen/>
        <w:t>детельствует о частотности допущения тех или иных ошибок, возможных при</w:t>
      </w:r>
      <w:r w:rsidRPr="00070C82">
        <w:rPr>
          <w:rFonts w:ascii="Times New Roman" w:hAnsi="Times New Roman" w:cs="Times New Roman"/>
          <w:sz w:val="24"/>
          <w:szCs w:val="24"/>
        </w:rPr>
        <w:softHyphen/>
        <w:t>чинах их появления, способах их предупреждения или пре</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 способу предъявления (устные, письменные, практические);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 характеру выполнения (репродуктивные, продуктивные, творческие).</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Чем больше верно выполненных заданий к общему объему, тем выше по</w:t>
      </w:r>
      <w:r w:rsidRPr="00070C82">
        <w:rPr>
          <w:rFonts w:ascii="Times New Roman" w:hAnsi="Times New Roman" w:cs="Times New Roman"/>
          <w:sz w:val="24"/>
          <w:szCs w:val="24"/>
        </w:rPr>
        <w:softHyphen/>
        <w:t>казатель надежности полученных результатов, что дает основание оце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вать их как «удовлетворительные», «хорошие», «очень хорошие» (отличные).</w:t>
      </w:r>
    </w:p>
    <w:p w:rsidR="00020037" w:rsidRPr="00070C82" w:rsidRDefault="00020037" w:rsidP="008B6055">
      <w:pPr>
        <w:pStyle w:val="aa"/>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020037" w:rsidRPr="00070C82" w:rsidRDefault="00020037" w:rsidP="00772241">
      <w:pPr>
        <w:pStyle w:val="ab"/>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lastRenderedPageBreak/>
        <w:t xml:space="preserve"> «удовлетворительно» (зачёт), если обучающиеся верно выполняют от 35% до 50% заданий; </w:t>
      </w:r>
    </w:p>
    <w:p w:rsidR="00020037" w:rsidRPr="00070C82" w:rsidRDefault="00772241" w:rsidP="007722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0037" w:rsidRPr="00070C82">
        <w:rPr>
          <w:rFonts w:ascii="Times New Roman" w:hAnsi="Times New Roman" w:cs="Times New Roman"/>
          <w:sz w:val="24"/>
          <w:szCs w:val="24"/>
        </w:rPr>
        <w:t>«</w:t>
      </w:r>
      <w:r>
        <w:rPr>
          <w:rFonts w:ascii="Times New Roman" w:hAnsi="Times New Roman" w:cs="Times New Roman"/>
          <w:sz w:val="24"/>
          <w:szCs w:val="24"/>
        </w:rPr>
        <w:t xml:space="preserve">хорошо» ― от 51% до 65% заданий, </w:t>
      </w:r>
      <w:r w:rsidR="00020037" w:rsidRPr="00070C82">
        <w:rPr>
          <w:rFonts w:ascii="Times New Roman" w:hAnsi="Times New Roman" w:cs="Times New Roman"/>
          <w:sz w:val="24"/>
          <w:szCs w:val="24"/>
        </w:rPr>
        <w:t>«очень хорошо» (отлично) свыше 65%.</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070C82">
        <w:rPr>
          <w:rFonts w:ascii="Times New Roman" w:hAnsi="Times New Roman" w:cs="Times New Roman"/>
          <w:sz w:val="24"/>
          <w:szCs w:val="24"/>
        </w:rPr>
        <w:noBreakHyphen/>
        <w:t>балльной шкале, однако требует уточнения и переосмыс</w:t>
      </w:r>
      <w:r w:rsidRPr="00070C82">
        <w:rPr>
          <w:rFonts w:ascii="Times New Roman" w:hAnsi="Times New Roman" w:cs="Times New Roman"/>
          <w:sz w:val="24"/>
          <w:szCs w:val="24"/>
        </w:rPr>
        <w:softHyphen/>
        <w:t>ления их наполнения. В любом случае, при оценке итоговых предмет</w:t>
      </w:r>
      <w:r w:rsidRPr="00070C82">
        <w:rPr>
          <w:rFonts w:ascii="Times New Roman" w:hAnsi="Times New Roman" w:cs="Times New Roman"/>
          <w:sz w:val="24"/>
          <w:szCs w:val="24"/>
        </w:rPr>
        <w:softHyphen/>
        <w:t>ных результатов следует из всего спектра оценок выбирать такие, которые сти</w:t>
      </w:r>
      <w:r w:rsidRPr="00070C82">
        <w:rPr>
          <w:rFonts w:ascii="Times New Roman" w:hAnsi="Times New Roman" w:cs="Times New Roman"/>
          <w:sz w:val="24"/>
          <w:szCs w:val="24"/>
        </w:rPr>
        <w:softHyphen/>
        <w:t>мулировали бы учебную и практическую деятельность обучающегося, ока</w:t>
      </w:r>
      <w:r w:rsidRPr="00070C82">
        <w:rPr>
          <w:rFonts w:ascii="Times New Roman" w:hAnsi="Times New Roman" w:cs="Times New Roman"/>
          <w:sz w:val="24"/>
          <w:szCs w:val="24"/>
        </w:rPr>
        <w:softHyphen/>
        <w:t>зывали бы положительное влияние на формирование жизненных компетен</w:t>
      </w:r>
      <w:r w:rsidRPr="00070C82">
        <w:rPr>
          <w:rFonts w:ascii="Times New Roman" w:hAnsi="Times New Roman" w:cs="Times New Roman"/>
          <w:sz w:val="24"/>
          <w:szCs w:val="24"/>
        </w:rPr>
        <w:softHyphen/>
        <w:t>ций.</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020037" w:rsidRPr="00070C82" w:rsidRDefault="00020037" w:rsidP="008B6055">
      <w:pPr>
        <w:pStyle w:val="Standard"/>
        <w:spacing w:line="276" w:lineRule="auto"/>
        <w:ind w:firstLine="709"/>
        <w:jc w:val="both"/>
        <w:rPr>
          <w:rFonts w:ascii="Times New Roman" w:hAnsi="Times New Roman" w:cs="Times New Roman"/>
          <w:bCs/>
        </w:rPr>
      </w:pPr>
      <w:r w:rsidRPr="00070C8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второе ― направлено на оценку знаний и умений по выбранному профилю труда.</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итоговой аттестации оцениваются в форме «зачет» / «не зачет».</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Оценка деятельности педагогических кадров, осуществляющих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вательную де</w:t>
      </w:r>
      <w:r w:rsidRPr="00070C82">
        <w:rPr>
          <w:rFonts w:ascii="Times New Roman" w:hAnsi="Times New Roman" w:cs="Times New Roman"/>
          <w:sz w:val="24"/>
          <w:szCs w:val="24"/>
        </w:rPr>
        <w:softHyphen/>
        <w:t>ятельность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на основе интегративных показателей, свидетельствующих о по</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ной динамике развития обучающегося («было» ― «стало») или в сложных слу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ях сохранении его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эмо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наль</w:t>
      </w:r>
      <w:r w:rsidRPr="00070C82">
        <w:rPr>
          <w:rFonts w:ascii="Times New Roman" w:hAnsi="Times New Roman" w:cs="Times New Roman"/>
          <w:sz w:val="24"/>
          <w:szCs w:val="24"/>
        </w:rPr>
        <w:softHyphen/>
        <w:t xml:space="preserve">ного статуса. </w:t>
      </w:r>
    </w:p>
    <w:p w:rsidR="00020037" w:rsidRPr="00070C82" w:rsidRDefault="00020037" w:rsidP="008B6055">
      <w:pPr>
        <w:pStyle w:val="aa"/>
        <w:spacing w:line="276" w:lineRule="auto"/>
        <w:ind w:firstLine="454"/>
        <w:rPr>
          <w:rFonts w:ascii="Times New Roman" w:hAnsi="Times New Roman" w:cs="Times New Roman"/>
          <w:sz w:val="24"/>
          <w:szCs w:val="24"/>
        </w:rPr>
      </w:pPr>
      <w:r w:rsidRPr="00070C82">
        <w:rPr>
          <w:rFonts w:ascii="Times New Roman" w:hAnsi="Times New Roman" w:cs="Times New Roman"/>
          <w:bCs/>
          <w:sz w:val="24"/>
          <w:szCs w:val="24"/>
        </w:rPr>
        <w:t xml:space="preserve">Оценка результатов деятельности общеобразовательной организации </w:t>
      </w:r>
      <w:r w:rsidRPr="00070C82">
        <w:rPr>
          <w:rFonts w:ascii="Times New Roman" w:hAnsi="Times New Roman" w:cs="Times New Roman"/>
          <w:sz w:val="24"/>
          <w:szCs w:val="24"/>
        </w:rPr>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70C82">
        <w:rPr>
          <w:rFonts w:ascii="Times New Roman" w:hAnsi="Times New Roman" w:cs="Times New Roman"/>
          <w:sz w:val="24"/>
          <w:szCs w:val="24"/>
        </w:rPr>
        <w:softHyphen/>
        <w:t>ров. Она проводится на основе результатов итоговой оценки достижения пла</w:t>
      </w:r>
      <w:r w:rsidRPr="00070C82">
        <w:rPr>
          <w:rFonts w:ascii="Times New Roman" w:hAnsi="Times New Roman" w:cs="Times New Roman"/>
          <w:sz w:val="24"/>
          <w:szCs w:val="24"/>
        </w:rPr>
        <w:softHyphen/>
        <w:t>нируемых результатов освоения АООП с учётом:</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условий реализации АООП ОО;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особенностей контингента обучающихся.</w:t>
      </w:r>
    </w:p>
    <w:p w:rsidR="00020037" w:rsidRPr="00070C82" w:rsidRDefault="00020037" w:rsidP="008B6055">
      <w:pPr>
        <w:pStyle w:val="aa"/>
        <w:spacing w:line="276" w:lineRule="auto"/>
        <w:ind w:firstLine="454"/>
        <w:rPr>
          <w:rFonts w:ascii="Times New Roman" w:hAnsi="Times New Roman" w:cs="Times New Roman"/>
          <w:b/>
          <w:sz w:val="24"/>
          <w:szCs w:val="24"/>
        </w:rPr>
      </w:pPr>
      <w:r w:rsidRPr="00070C82">
        <w:rPr>
          <w:rFonts w:ascii="Times New Roman" w:hAnsi="Times New Roman" w:cs="Times New Roman"/>
          <w:sz w:val="24"/>
          <w:szCs w:val="24"/>
        </w:rPr>
        <w:t>Предметом оценки в ходе данных процедур является также</w:t>
      </w:r>
      <w:r w:rsidRPr="00070C82">
        <w:rPr>
          <w:rFonts w:ascii="Times New Roman" w:hAnsi="Times New Roman" w:cs="Times New Roman"/>
          <w:i/>
          <w:iCs/>
          <w:sz w:val="24"/>
          <w:szCs w:val="24"/>
        </w:rPr>
        <w:t xml:space="preserve"> текущая оценочная деятельность</w:t>
      </w:r>
      <w:r w:rsidRPr="00070C82">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данной образовательной организации.</w:t>
      </w:r>
    </w:p>
    <w:p w:rsidR="00020037" w:rsidRPr="00070C82" w:rsidRDefault="00020037" w:rsidP="008B6055">
      <w:pPr>
        <w:spacing w:after="0"/>
        <w:jc w:val="center"/>
        <w:rPr>
          <w:rFonts w:ascii="Times New Roman" w:hAnsi="Times New Roman" w:cs="Times New Roman"/>
          <w:sz w:val="24"/>
          <w:szCs w:val="24"/>
        </w:rPr>
      </w:pPr>
    </w:p>
    <w:p w:rsidR="00620389" w:rsidRPr="00070C82" w:rsidRDefault="00620389" w:rsidP="008B6055">
      <w:pPr>
        <w:jc w:val="center"/>
        <w:rPr>
          <w:rStyle w:val="Zag11"/>
          <w:rFonts w:ascii="Times New Roman" w:eastAsia="@Arial Unicode MS" w:hAnsi="Times New Roman" w:cs="Times New Roman"/>
          <w:b/>
          <w:sz w:val="24"/>
          <w:szCs w:val="24"/>
        </w:rPr>
      </w:pPr>
    </w:p>
    <w:p w:rsidR="00D1342A" w:rsidRPr="00070C82" w:rsidRDefault="00D1342A" w:rsidP="008B6055">
      <w:pPr>
        <w:jc w:val="center"/>
        <w:rPr>
          <w:rStyle w:val="Zag11"/>
          <w:rFonts w:ascii="Times New Roman" w:eastAsia="@Arial Unicode MS" w:hAnsi="Times New Roman" w:cs="Times New Roman"/>
          <w:b/>
          <w:sz w:val="24"/>
          <w:szCs w:val="24"/>
        </w:rPr>
      </w:pPr>
      <w:r w:rsidRPr="00070C82">
        <w:rPr>
          <w:rStyle w:val="Zag11"/>
          <w:rFonts w:ascii="Times New Roman" w:eastAsia="@Arial Unicode MS" w:hAnsi="Times New Roman" w:cs="Times New Roman"/>
          <w:b/>
          <w:sz w:val="24"/>
          <w:szCs w:val="24"/>
        </w:rPr>
        <w:t>2. Содержательный раздел</w:t>
      </w:r>
    </w:p>
    <w:p w:rsidR="00D1342A" w:rsidRPr="00070C82" w:rsidRDefault="00D1342A" w:rsidP="008B6055">
      <w:pPr>
        <w:tabs>
          <w:tab w:val="left" w:pos="1035"/>
        </w:tabs>
        <w:jc w:val="center"/>
        <w:rPr>
          <w:rFonts w:ascii="Times New Roman" w:hAnsi="Times New Roman" w:cs="Times New Roman"/>
          <w:b/>
          <w:sz w:val="24"/>
          <w:szCs w:val="24"/>
        </w:rPr>
      </w:pPr>
      <w:r w:rsidRPr="00070C82">
        <w:rPr>
          <w:rFonts w:ascii="Times New Roman" w:hAnsi="Times New Roman" w:cs="Times New Roman"/>
          <w:b/>
          <w:sz w:val="24"/>
          <w:szCs w:val="24"/>
        </w:rPr>
        <w:t>2.1. Программа формирования базовых учебных действий</w:t>
      </w:r>
    </w:p>
    <w:p w:rsidR="00D1342A" w:rsidRPr="00070C82" w:rsidRDefault="00D1342A" w:rsidP="008B6055">
      <w:pPr>
        <w:tabs>
          <w:tab w:val="left" w:pos="851"/>
        </w:tabs>
        <w:spacing w:before="120"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070C82">
        <w:rPr>
          <w:rFonts w:ascii="Times New Roman" w:hAnsi="Times New Roman" w:cs="Times New Roman"/>
          <w:sz w:val="24"/>
          <w:szCs w:val="24"/>
        </w:rPr>
        <w:softHyphen/>
        <w:t>ализуется в процессе всего школьного обучения и ко</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кре</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Программа строится на основе деятельностного подхода к обучению и позволяет реализовывать коррекционно-развивающий потенциал образо</w:t>
      </w:r>
      <w:r w:rsidRPr="00070C82">
        <w:rPr>
          <w:rFonts w:ascii="Times New Roman" w:hAnsi="Times New Roman" w:cs="Times New Roman"/>
          <w:sz w:val="24"/>
          <w:szCs w:val="24"/>
        </w:rPr>
        <w:softHyphen/>
        <w:t>вания школьников с умственной отсталостью (интеллектуальными нарушениями).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070C82">
        <w:rPr>
          <w:rFonts w:ascii="Times New Roman" w:hAnsi="Times New Roman" w:cs="Times New Roman"/>
          <w:sz w:val="24"/>
          <w:szCs w:val="24"/>
        </w:rPr>
        <w:t>внеучебных</w:t>
      </w:r>
      <w:proofErr w:type="spellEnd"/>
      <w:r w:rsidRPr="00070C82">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D1342A" w:rsidRPr="00070C82" w:rsidRDefault="00D1342A" w:rsidP="008B6055">
      <w:pPr>
        <w:tabs>
          <w:tab w:val="left" w:pos="851"/>
        </w:tabs>
        <w:snapToGrid w:val="0"/>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070C82" w:rsidRDefault="00D1342A" w:rsidP="008B6055">
      <w:pPr>
        <w:tabs>
          <w:tab w:val="left" w:pos="851"/>
        </w:tabs>
        <w:spacing w:after="0"/>
        <w:ind w:firstLine="851"/>
        <w:contextualSpacing/>
        <w:jc w:val="both"/>
        <w:rPr>
          <w:rFonts w:ascii="Times New Roman" w:hAnsi="Times New Roman" w:cs="Times New Roman"/>
          <w:b/>
          <w:sz w:val="24"/>
          <w:szCs w:val="24"/>
        </w:rPr>
      </w:pPr>
      <w:r w:rsidRPr="00070C82">
        <w:rPr>
          <w:rFonts w:ascii="Times New Roman" w:hAnsi="Times New Roman" w:cs="Times New Roman"/>
          <w:sz w:val="24"/>
          <w:szCs w:val="24"/>
        </w:rPr>
        <w:t>Основная</w:t>
      </w:r>
      <w:r w:rsidRPr="00070C82">
        <w:rPr>
          <w:rFonts w:ascii="Times New Roman" w:hAnsi="Times New Roman" w:cs="Times New Roman"/>
          <w:b/>
          <w:sz w:val="24"/>
          <w:szCs w:val="24"/>
        </w:rPr>
        <w:t xml:space="preserve"> цель</w:t>
      </w:r>
      <w:r w:rsidRPr="00070C82">
        <w:rPr>
          <w:rFonts w:ascii="Times New Roman" w:hAnsi="Times New Roman" w:cs="Times New Roman"/>
          <w:sz w:val="24"/>
          <w:szCs w:val="24"/>
        </w:rPr>
        <w:t xml:space="preserve"> реализации программы формирования БУД состоит в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нии основ учебной де</w:t>
      </w:r>
      <w:r w:rsidRPr="00070C8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b/>
          <w:sz w:val="24"/>
          <w:szCs w:val="24"/>
        </w:rPr>
        <w:t>Задачами</w:t>
      </w:r>
      <w:r w:rsidRPr="00070C82">
        <w:rPr>
          <w:rFonts w:ascii="Times New Roman" w:hAnsi="Times New Roman" w:cs="Times New Roman"/>
          <w:sz w:val="24"/>
          <w:szCs w:val="24"/>
        </w:rPr>
        <w:t xml:space="preserve"> реализации программы являются:</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мотивационного компонента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Для реализации поставленной цели и соответствующих ей задач необходимо:</w:t>
      </w:r>
    </w:p>
    <w:p w:rsidR="00772241" w:rsidRDefault="00D1342A" w:rsidP="00772241">
      <w:pPr>
        <w:pStyle w:val="a8"/>
        <w:numPr>
          <w:ilvl w:val="0"/>
          <w:numId w:val="13"/>
        </w:numPr>
        <w:spacing w:after="0"/>
        <w:ind w:left="1134" w:hanging="425"/>
        <w:contextualSpacing/>
        <w:jc w:val="both"/>
        <w:rPr>
          <w:rFonts w:ascii="Times New Roman" w:hAnsi="Times New Roman"/>
          <w:sz w:val="24"/>
          <w:szCs w:val="24"/>
        </w:rPr>
      </w:pPr>
      <w:r w:rsidRPr="00772241">
        <w:rPr>
          <w:rFonts w:ascii="Times New Roman" w:hAnsi="Times New Roman"/>
          <w:sz w:val="24"/>
          <w:szCs w:val="24"/>
        </w:rPr>
        <w:t>определить функции и состав базовых учебных действий, учитывая пси</w:t>
      </w:r>
      <w:r w:rsidRPr="00772241">
        <w:rPr>
          <w:rFonts w:ascii="Times New Roman" w:hAnsi="Times New Roman"/>
          <w:sz w:val="24"/>
          <w:szCs w:val="24"/>
        </w:rPr>
        <w:softHyphen/>
        <w:t xml:space="preserve">хофизические особенности и своеобразие учебной деятельности обучающихся; </w:t>
      </w:r>
    </w:p>
    <w:p w:rsidR="00D1342A" w:rsidRPr="00772241" w:rsidRDefault="00D1342A" w:rsidP="00772241">
      <w:pPr>
        <w:pStyle w:val="a8"/>
        <w:numPr>
          <w:ilvl w:val="0"/>
          <w:numId w:val="13"/>
        </w:numPr>
        <w:spacing w:after="0"/>
        <w:ind w:left="1134" w:hanging="425"/>
        <w:contextualSpacing/>
        <w:jc w:val="both"/>
        <w:rPr>
          <w:rFonts w:ascii="Times New Roman" w:hAnsi="Times New Roman"/>
          <w:sz w:val="24"/>
          <w:szCs w:val="24"/>
        </w:rPr>
      </w:pPr>
      <w:r w:rsidRPr="00772241">
        <w:rPr>
          <w:rFonts w:ascii="Times New Roman" w:hAnsi="Times New Roman"/>
          <w:sz w:val="24"/>
          <w:szCs w:val="24"/>
        </w:rPr>
        <w:t>определить связи базовых учебных действий с содержанием учебных предметов;</w:t>
      </w:r>
    </w:p>
    <w:p w:rsidR="00D1342A" w:rsidRPr="00070C82" w:rsidRDefault="00D1342A" w:rsidP="008B6055">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1342A" w:rsidRPr="00070C82" w:rsidRDefault="00D1342A" w:rsidP="008B6055">
      <w:pPr>
        <w:pStyle w:val="ac"/>
        <w:spacing w:line="276" w:lineRule="auto"/>
        <w:contextualSpacing/>
        <w:rPr>
          <w:rFonts w:ascii="Times New Roman" w:hAnsi="Times New Roman"/>
          <w:sz w:val="24"/>
          <w:szCs w:val="24"/>
        </w:rPr>
      </w:pP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Функции, состав и характеристика базовых учебных действий</w:t>
      </w: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обучающихся с умственной отсталостью</w:t>
      </w:r>
    </w:p>
    <w:p w:rsidR="00D1342A" w:rsidRPr="00070C82" w:rsidRDefault="00D1342A" w:rsidP="008B6055">
      <w:pPr>
        <w:spacing w:after="0"/>
        <w:contextualSpacing/>
        <w:jc w:val="center"/>
        <w:rPr>
          <w:rFonts w:ascii="Times New Roman" w:hAnsi="Times New Roman" w:cs="Times New Roman"/>
          <w:sz w:val="24"/>
          <w:szCs w:val="24"/>
        </w:rPr>
      </w:pPr>
      <w:r w:rsidRPr="00070C82">
        <w:rPr>
          <w:rFonts w:ascii="Times New Roman" w:hAnsi="Times New Roman" w:cs="Times New Roman"/>
          <w:b/>
          <w:sz w:val="24"/>
          <w:szCs w:val="24"/>
        </w:rPr>
        <w:t xml:space="preserve"> (интеллектуальными нарушениями)</w:t>
      </w:r>
    </w:p>
    <w:p w:rsidR="00D1342A" w:rsidRPr="00070C82" w:rsidRDefault="00D1342A" w:rsidP="008B6055">
      <w:pPr>
        <w:pStyle w:val="20"/>
        <w:spacing w:before="120" w:after="0" w:line="276" w:lineRule="auto"/>
        <w:ind w:left="0"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Современные подходы к повышению эффективности обучения предпола</w:t>
      </w:r>
      <w:r w:rsidRPr="00070C82">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70C82">
        <w:rPr>
          <w:rFonts w:ascii="Times New Roman" w:hAnsi="Times New Roman" w:cs="Times New Roman"/>
          <w:sz w:val="24"/>
          <w:szCs w:val="24"/>
        </w:rPr>
        <w:softHyphen/>
        <w:t>мание уделяется развитию и коррекции мо</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операционного компонентов учебной деятельности, т.к. они во многом оп</w:t>
      </w:r>
      <w:r w:rsidRPr="00070C82">
        <w:rPr>
          <w:rFonts w:ascii="Times New Roman" w:hAnsi="Times New Roman" w:cs="Times New Roman"/>
          <w:sz w:val="24"/>
          <w:szCs w:val="24"/>
        </w:rPr>
        <w:softHyphen/>
        <w:t xml:space="preserve">ределяют уровень ее сформированности и успешность обучения школьника.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Функции базовых учебных действий: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обеспечение успешности (эффективности) изучения содержания любой предметной области;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реализация преемственности обучения на всех ступенях образования;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070C82">
        <w:rPr>
          <w:rFonts w:ascii="Times New Roman" w:hAnsi="Times New Roman"/>
          <w:sz w:val="24"/>
          <w:szCs w:val="24"/>
        </w:rPr>
        <w:softHyphen/>
        <w:t xml:space="preserve">нейшей трудовой деятельности;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обеспечение целостности  развития личности обучающегося.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lang w:val="en-US"/>
        </w:rPr>
        <w:t>I</w:t>
      </w:r>
      <w:r w:rsidRPr="00070C82">
        <w:rPr>
          <w:rFonts w:ascii="Times New Roman" w:hAnsi="Times New Roman" w:cs="Times New Roman"/>
          <w:b/>
          <w:sz w:val="24"/>
          <w:szCs w:val="24"/>
        </w:rPr>
        <w:t xml:space="preserve"> -</w:t>
      </w:r>
      <w:r w:rsidRPr="00070C82">
        <w:rPr>
          <w:rFonts w:ascii="Times New Roman" w:hAnsi="Times New Roman" w:cs="Times New Roman"/>
          <w:b/>
          <w:sz w:val="24"/>
          <w:szCs w:val="24"/>
          <w:lang w:val="en-US"/>
        </w:rPr>
        <w:t>IV</w:t>
      </w:r>
      <w:r w:rsidRPr="00070C82">
        <w:rPr>
          <w:rFonts w:ascii="Times New Roman" w:hAnsi="Times New Roman" w:cs="Times New Roman"/>
          <w:b/>
          <w:sz w:val="24"/>
          <w:szCs w:val="24"/>
        </w:rPr>
        <w:t xml:space="preserve"> классы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и осознанное отношение к обучению, с другой ― составляют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Характеристика базовых учебных действий</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Личностные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w:t>
      </w:r>
      <w:proofErr w:type="spellStart"/>
      <w:r w:rsidRPr="00070C82">
        <w:rPr>
          <w:rFonts w:ascii="Times New Roman" w:hAnsi="Times New Roman" w:cs="Times New Roman"/>
          <w:sz w:val="24"/>
          <w:szCs w:val="24"/>
        </w:rPr>
        <w:t>ролей;положительное</w:t>
      </w:r>
      <w:proofErr w:type="spellEnd"/>
      <w:r w:rsidRPr="00070C82">
        <w:rPr>
          <w:rFonts w:ascii="Times New Roman" w:hAnsi="Times New Roman" w:cs="Times New Roman"/>
          <w:sz w:val="24"/>
          <w:szCs w:val="24"/>
        </w:rPr>
        <w:t xml:space="preserve"> отношение к окружающей действительности, готовность к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70C82">
        <w:rPr>
          <w:rFonts w:ascii="Times New Roman" w:hAnsi="Times New Roman" w:cs="Times New Roman"/>
          <w:sz w:val="24"/>
          <w:szCs w:val="24"/>
        </w:rPr>
        <w:softHyphen/>
        <w:t>тей; понимание личной от</w:t>
      </w:r>
      <w:r w:rsidRPr="00070C82">
        <w:rPr>
          <w:rFonts w:ascii="Times New Roman" w:hAnsi="Times New Roman" w:cs="Times New Roman"/>
          <w:sz w:val="24"/>
          <w:szCs w:val="24"/>
        </w:rPr>
        <w:softHyphen/>
        <w:t>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ности за свои поступки на основе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тавлений об эти</w:t>
      </w:r>
      <w:r w:rsidRPr="00070C82">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Коммуникативные учебные действия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Коммуникативные учебные действия включают следующие умения: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всту</w:t>
      </w:r>
      <w:r w:rsidRPr="00070C82">
        <w:rPr>
          <w:rFonts w:ascii="Times New Roman" w:hAnsi="Times New Roman"/>
          <w:sz w:val="24"/>
          <w:szCs w:val="24"/>
        </w:rPr>
        <w:softHyphen/>
        <w:t>пать в контакт и работать в коллективе (учитель−ученик, ученик–уче</w:t>
      </w:r>
      <w:r w:rsidRPr="00070C82">
        <w:rPr>
          <w:rFonts w:ascii="Times New Roman" w:hAnsi="Times New Roman"/>
          <w:sz w:val="24"/>
          <w:szCs w:val="24"/>
        </w:rPr>
        <w:softHyphen/>
        <w:t xml:space="preserve">ник, ученик–класс, учитель−класс);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использовать принятые ритуалы со</w:t>
      </w:r>
      <w:r w:rsidRPr="00070C82">
        <w:rPr>
          <w:rFonts w:ascii="Times New Roman" w:hAnsi="Times New Roman"/>
          <w:sz w:val="24"/>
          <w:szCs w:val="24"/>
        </w:rPr>
        <w:softHyphen/>
        <w:t>ци</w:t>
      </w:r>
      <w:r w:rsidRPr="00070C82">
        <w:rPr>
          <w:rFonts w:ascii="Times New Roman" w:hAnsi="Times New Roman"/>
          <w:sz w:val="24"/>
          <w:szCs w:val="24"/>
        </w:rPr>
        <w:softHyphen/>
        <w:t>аль</w:t>
      </w:r>
      <w:r w:rsidRPr="00070C82">
        <w:rPr>
          <w:rFonts w:ascii="Times New Roman" w:hAnsi="Times New Roman"/>
          <w:sz w:val="24"/>
          <w:szCs w:val="24"/>
        </w:rPr>
        <w:softHyphen/>
        <w:t>ного взаимодействия с одноклассниками и учителем</w:t>
      </w:r>
      <w:r w:rsidRPr="00070C82">
        <w:rPr>
          <w:rFonts w:ascii="Times New Roman" w:hAnsi="Times New Roman"/>
          <w:iCs/>
          <w:sz w:val="24"/>
          <w:szCs w:val="24"/>
        </w:rPr>
        <w:t xml:space="preserve">;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обращаться за по</w:t>
      </w:r>
      <w:r w:rsidRPr="00070C82">
        <w:rPr>
          <w:rFonts w:ascii="Times New Roman" w:hAnsi="Times New Roman"/>
          <w:sz w:val="24"/>
          <w:szCs w:val="24"/>
        </w:rPr>
        <w:softHyphen/>
        <w:t>мо</w:t>
      </w:r>
      <w:r w:rsidRPr="00070C82">
        <w:rPr>
          <w:rFonts w:ascii="Times New Roman" w:hAnsi="Times New Roman"/>
          <w:sz w:val="24"/>
          <w:szCs w:val="24"/>
        </w:rPr>
        <w:softHyphen/>
        <w:t>щью и при</w:t>
      </w:r>
      <w:r w:rsidRPr="00070C82">
        <w:rPr>
          <w:rFonts w:ascii="Times New Roman" w:hAnsi="Times New Roman"/>
          <w:sz w:val="24"/>
          <w:szCs w:val="24"/>
        </w:rPr>
        <w:softHyphen/>
        <w:t xml:space="preserve">нимать помощь; </w:t>
      </w:r>
    </w:p>
    <w:p w:rsidR="00D1342A" w:rsidRPr="00070C82" w:rsidRDefault="00D1342A" w:rsidP="008B6055">
      <w:pPr>
        <w:pStyle w:val="a8"/>
        <w:spacing w:after="0"/>
        <w:ind w:left="0" w:firstLine="709"/>
        <w:contextualSpacing/>
        <w:jc w:val="both"/>
        <w:rPr>
          <w:rFonts w:ascii="Times New Roman" w:hAnsi="Times New Roman"/>
          <w:bCs/>
          <w:sz w:val="24"/>
          <w:szCs w:val="24"/>
        </w:rPr>
      </w:pPr>
      <w:r w:rsidRPr="00070C82">
        <w:rPr>
          <w:rFonts w:ascii="Times New Roman" w:hAnsi="Times New Roman"/>
          <w:sz w:val="24"/>
          <w:szCs w:val="24"/>
        </w:rPr>
        <w:t>слушать и понимать инструкцию к учебному за</w:t>
      </w:r>
      <w:r w:rsidRPr="00070C82">
        <w:rPr>
          <w:rFonts w:ascii="Times New Roman" w:hAnsi="Times New Roman"/>
          <w:sz w:val="24"/>
          <w:szCs w:val="24"/>
        </w:rPr>
        <w:softHyphen/>
        <w:t>да</w:t>
      </w:r>
      <w:r w:rsidRPr="00070C82">
        <w:rPr>
          <w:rFonts w:ascii="Times New Roman" w:hAnsi="Times New Roman"/>
          <w:sz w:val="24"/>
          <w:szCs w:val="24"/>
        </w:rPr>
        <w:softHyphen/>
        <w:t xml:space="preserve">нию в разных видах деятельности и быту;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сотрудничать с взрослыми и све</w:t>
      </w:r>
      <w:r w:rsidRPr="00070C82">
        <w:rPr>
          <w:rFonts w:ascii="Times New Roman" w:hAnsi="Times New Roman"/>
          <w:bCs/>
          <w:sz w:val="24"/>
          <w:szCs w:val="24"/>
        </w:rPr>
        <w:softHyphen/>
        <w:t>рстниками в разных социальных ситуациях;</w:t>
      </w:r>
      <w:r w:rsidRPr="00070C82">
        <w:rPr>
          <w:rFonts w:ascii="Times New Roman" w:hAnsi="Times New Roman"/>
          <w:sz w:val="24"/>
          <w:szCs w:val="24"/>
        </w:rPr>
        <w:t xml:space="preserve"> доброжелательно относиться, со</w:t>
      </w:r>
      <w:r w:rsidRPr="00070C82">
        <w:rPr>
          <w:rFonts w:ascii="Times New Roman" w:hAnsi="Times New Roman"/>
          <w:sz w:val="24"/>
          <w:szCs w:val="24"/>
        </w:rPr>
        <w:softHyphen/>
        <w:t>переживать, кон</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ру</w:t>
      </w:r>
      <w:r w:rsidRPr="00070C82">
        <w:rPr>
          <w:rFonts w:ascii="Times New Roman" w:hAnsi="Times New Roman"/>
          <w:sz w:val="24"/>
          <w:szCs w:val="24"/>
        </w:rPr>
        <w:softHyphen/>
        <w:t>к</w:t>
      </w:r>
      <w:r w:rsidRPr="00070C82">
        <w:rPr>
          <w:rFonts w:ascii="Times New Roman" w:hAnsi="Times New Roman"/>
          <w:sz w:val="24"/>
          <w:szCs w:val="24"/>
        </w:rPr>
        <w:softHyphen/>
        <w:t>ти</w:t>
      </w:r>
      <w:r w:rsidRPr="00070C82">
        <w:rPr>
          <w:rFonts w:ascii="Times New Roman" w:hAnsi="Times New Roman"/>
          <w:sz w:val="24"/>
          <w:szCs w:val="24"/>
        </w:rPr>
        <w:softHyphen/>
        <w:t>в</w:t>
      </w:r>
      <w:r w:rsidRPr="00070C82">
        <w:rPr>
          <w:rFonts w:ascii="Times New Roman" w:hAnsi="Times New Roman"/>
          <w:sz w:val="24"/>
          <w:szCs w:val="24"/>
        </w:rPr>
        <w:softHyphen/>
        <w:t xml:space="preserve">но взаимодействовать с людьми;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Регулятивные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Регулятивные учебные действия включают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w:t>
      </w:r>
      <w:r w:rsidRPr="00070C82">
        <w:rPr>
          <w:rFonts w:ascii="Times New Roman" w:hAnsi="Times New Roman" w:cs="Times New Roman"/>
          <w:sz w:val="24"/>
          <w:szCs w:val="24"/>
        </w:rPr>
        <w:softHyphen/>
        <w:t>нимать цели и произвольно включаться в деятельность, сле</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 xml:space="preserve">вать предложенному плану и работать в общем темпе;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активно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вать в де</w:t>
      </w:r>
      <w:r w:rsidRPr="00070C82">
        <w:rPr>
          <w:rFonts w:ascii="Times New Roman" w:hAnsi="Times New Roman" w:cs="Times New Roman"/>
          <w:sz w:val="24"/>
          <w:szCs w:val="24"/>
        </w:rPr>
        <w:softHyphen/>
        <w:t>ятельности, контролировать и оценивать свои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вия и действия од</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ла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сников;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соотносить свои действия и их результаты с заданными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ца</w:t>
      </w:r>
      <w:r w:rsidRPr="00070C82">
        <w:rPr>
          <w:rFonts w:ascii="Times New Roman" w:hAnsi="Times New Roman" w:cs="Times New Roman"/>
          <w:sz w:val="24"/>
          <w:szCs w:val="24"/>
        </w:rPr>
        <w:softHyphen/>
        <w:t>ми, принимать оценку деятельности, оценивать ее с учетом предложенных кри</w:t>
      </w:r>
      <w:r w:rsidRPr="00070C82">
        <w:rPr>
          <w:rFonts w:ascii="Times New Roman" w:hAnsi="Times New Roman" w:cs="Times New Roman"/>
          <w:sz w:val="24"/>
          <w:szCs w:val="24"/>
        </w:rPr>
        <w:softHyphen/>
        <w:t>териев, корректировать свою деятельность с учетом выявленных недочетов.</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sz w:val="24"/>
          <w:szCs w:val="24"/>
          <w:u w:val="single"/>
        </w:rPr>
        <w:t>Познавательные учебные действия</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К познавательным учебным действиям относятся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070C82">
        <w:rPr>
          <w:rFonts w:ascii="Times New Roman" w:hAnsi="Times New Roman" w:cs="Times New Roman"/>
          <w:sz w:val="24"/>
          <w:szCs w:val="24"/>
        </w:rPr>
        <w:softHyphen/>
        <w:t xml:space="preserve">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устанавливать </w:t>
      </w:r>
      <w:proofErr w:type="spellStart"/>
      <w:r w:rsidRPr="00070C82">
        <w:rPr>
          <w:rFonts w:ascii="Times New Roman" w:hAnsi="Times New Roman" w:cs="Times New Roman"/>
          <w:sz w:val="24"/>
          <w:szCs w:val="24"/>
        </w:rPr>
        <w:t>видо-родовые</w:t>
      </w:r>
      <w:proofErr w:type="spellEnd"/>
      <w:r w:rsidRPr="00070C82">
        <w:rPr>
          <w:rFonts w:ascii="Times New Roman" w:hAnsi="Times New Roman" w:cs="Times New Roman"/>
          <w:sz w:val="24"/>
          <w:szCs w:val="24"/>
        </w:rPr>
        <w:t xml:space="preserve"> отношения предметов;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пользоваться знаками, символами, предметами-заместителями;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читать; писать; выполнять арифметические действия;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after="0"/>
        <w:jc w:val="center"/>
        <w:rPr>
          <w:rFonts w:ascii="Times New Roman" w:hAnsi="Times New Roman" w:cs="Times New Roman"/>
          <w:sz w:val="24"/>
          <w:szCs w:val="24"/>
        </w:rPr>
      </w:pPr>
      <w:r w:rsidRPr="00070C82">
        <w:rPr>
          <w:rFonts w:ascii="Times New Roman" w:hAnsi="Times New Roman" w:cs="Times New Roman"/>
          <w:b/>
          <w:sz w:val="24"/>
          <w:szCs w:val="24"/>
        </w:rPr>
        <w:t>Связи базовых учебных действий с содержанием учебных предметов</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r w:rsidRPr="00070C82">
        <w:rPr>
          <w:rFonts w:ascii="Times New Roman" w:hAnsi="Times New Roman" w:cs="Times New Roman"/>
          <w:sz w:val="24"/>
          <w:szCs w:val="24"/>
        </w:rPr>
        <w:lastRenderedPageBreak/>
        <w:t xml:space="preserve">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5 баллов ― самостоятельно применяет действие в любой ситуации. </w:t>
      </w:r>
    </w:p>
    <w:p w:rsidR="00D1342A" w:rsidRPr="00070C82" w:rsidRDefault="00D1342A" w:rsidP="008B6055">
      <w:pPr>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ван</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учебных действий у всех учащихся, и на этой основе осуществить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ктировку процесса их формирования на протяжении всего времени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D1342A" w:rsidRPr="00070C82" w:rsidRDefault="00D1342A" w:rsidP="008B6055">
      <w:pPr>
        <w:pStyle w:val="14TexstOSNOVA1012"/>
        <w:spacing w:before="120" w:line="276" w:lineRule="auto"/>
        <w:ind w:firstLine="567"/>
        <w:jc w:val="center"/>
        <w:rPr>
          <w:rFonts w:ascii="Times New Roman" w:hAnsi="Times New Roman" w:cs="Times New Roman"/>
          <w:b/>
          <w:color w:val="auto"/>
          <w:sz w:val="24"/>
          <w:szCs w:val="24"/>
        </w:rPr>
      </w:pPr>
    </w:p>
    <w:p w:rsidR="00D1342A" w:rsidRPr="00070C82" w:rsidRDefault="00D1342A" w:rsidP="008B6055">
      <w:pPr>
        <w:pStyle w:val="14TexstOSNOVA1012"/>
        <w:spacing w:before="120" w:line="276" w:lineRule="auto"/>
        <w:ind w:firstLine="567"/>
        <w:contextualSpacing/>
        <w:jc w:val="center"/>
        <w:rPr>
          <w:rFonts w:ascii="Times New Roman" w:hAnsi="Times New Roman" w:cs="Times New Roman"/>
          <w:b/>
          <w:color w:val="auto"/>
          <w:sz w:val="24"/>
          <w:szCs w:val="24"/>
        </w:rPr>
      </w:pPr>
      <w:r w:rsidRPr="00070C82">
        <w:rPr>
          <w:rFonts w:ascii="Times New Roman" w:hAnsi="Times New Roman" w:cs="Times New Roman"/>
          <w:b/>
          <w:color w:val="auto"/>
          <w:sz w:val="24"/>
          <w:szCs w:val="24"/>
        </w:rPr>
        <w:t>2.2. Программы учебных предметов, курсов коррекционно-развивающей области</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070C82">
        <w:rPr>
          <w:rFonts w:ascii="Times New Roman" w:hAnsi="Times New Roman" w:cs="Times New Roman"/>
          <w:i w:val="0"/>
          <w:color w:val="auto"/>
          <w:sz w:val="24"/>
          <w:szCs w:val="24"/>
          <w:lang w:val="en-US"/>
        </w:rPr>
        <w:t>I</w:t>
      </w:r>
      <w:r w:rsidRPr="00070C82">
        <w:rPr>
          <w:rFonts w:ascii="Times New Roman" w:hAnsi="Times New Roman" w:cs="Times New Roman"/>
          <w:i w:val="0"/>
          <w:color w:val="auto"/>
          <w:sz w:val="24"/>
          <w:szCs w:val="24"/>
        </w:rPr>
        <w:t>-</w:t>
      </w:r>
      <w:r w:rsidRPr="00070C82">
        <w:rPr>
          <w:rFonts w:ascii="Times New Roman" w:hAnsi="Times New Roman" w:cs="Times New Roman"/>
          <w:i w:val="0"/>
          <w:color w:val="auto"/>
          <w:sz w:val="24"/>
          <w:szCs w:val="24"/>
          <w:lang w:val="en-US"/>
        </w:rPr>
        <w:t>IV</w:t>
      </w:r>
      <w:r w:rsidRPr="00070C82">
        <w:rPr>
          <w:rFonts w:ascii="Times New Roman" w:hAnsi="Times New Roman" w:cs="Times New Roman"/>
          <w:i w:val="0"/>
          <w:color w:val="auto"/>
          <w:sz w:val="24"/>
          <w:szCs w:val="24"/>
        </w:rPr>
        <w:t xml:space="preserve"> классы</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color w:val="auto"/>
          <w:sz w:val="24"/>
          <w:szCs w:val="24"/>
        </w:rPr>
      </w:pPr>
    </w:p>
    <w:p w:rsidR="00D1342A" w:rsidRPr="00070C82" w:rsidRDefault="00D1342A" w:rsidP="008B6055">
      <w:pPr>
        <w:spacing w:before="120" w:after="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РУССКИЙ ЯЗЫК</w:t>
      </w:r>
    </w:p>
    <w:p w:rsidR="00D1342A" w:rsidRPr="00070C82" w:rsidRDefault="00D1342A" w:rsidP="008B6055">
      <w:pPr>
        <w:spacing w:before="120" w:after="0"/>
        <w:ind w:firstLine="567"/>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before="120"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Обучение русскому языку в дополнительном первом классе (</w:t>
      </w:r>
      <w:r w:rsidRPr="00070C82">
        <w:rPr>
          <w:rFonts w:ascii="Times New Roman" w:hAnsi="Times New Roman" w:cs="Times New Roman"/>
          <w:sz w:val="24"/>
          <w:szCs w:val="24"/>
          <w:lang w:val="en-US"/>
        </w:rPr>
        <w:t>I</w:t>
      </w:r>
      <w:r w:rsidRPr="00070C82">
        <w:rPr>
          <w:rFonts w:ascii="Times New Roman" w:hAnsi="Times New Roman" w:cs="Times New Roman"/>
          <w:sz w:val="24"/>
          <w:szCs w:val="24"/>
          <w:vertAlign w:val="superscript"/>
        </w:rPr>
        <w:t>1</w:t>
      </w:r>
      <w:r w:rsidRPr="00070C82">
        <w:rPr>
          <w:rFonts w:ascii="Times New Roman" w:hAnsi="Times New Roman" w:cs="Times New Roman"/>
          <w:sz w:val="24"/>
          <w:szCs w:val="24"/>
        </w:rPr>
        <w:t xml:space="preserve">) </w:t>
      </w:r>
      <w:r w:rsidRPr="00070C82">
        <w:rPr>
          <w:rFonts w:ascii="Times New Roman" w:hAnsi="Times New Roman" w:cs="Times New Roman"/>
          <w:sz w:val="24"/>
          <w:szCs w:val="24"/>
          <w:lang w:val="en-US"/>
        </w:rPr>
        <w:t>I</w:t>
      </w:r>
      <w:r w:rsidRPr="00070C82">
        <w:rPr>
          <w:rFonts w:ascii="Times New Roman" w:hAnsi="Times New Roman" w:cs="Times New Roman"/>
          <w:sz w:val="24"/>
          <w:szCs w:val="24"/>
        </w:rPr>
        <w:t>–</w:t>
      </w:r>
      <w:r w:rsidRPr="00070C82">
        <w:rPr>
          <w:rFonts w:ascii="Times New Roman" w:hAnsi="Times New Roman" w:cs="Times New Roman"/>
          <w:sz w:val="24"/>
          <w:szCs w:val="24"/>
          <w:lang w:val="en-US"/>
        </w:rPr>
        <w:t>IV</w:t>
      </w:r>
      <w:r w:rsidRPr="00070C82">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первоначальных «</w:t>
      </w:r>
      <w:proofErr w:type="spellStart"/>
      <w:r w:rsidRPr="00070C82">
        <w:rPr>
          <w:rFonts w:ascii="Times New Roman" w:hAnsi="Times New Roman" w:cs="Times New Roman"/>
          <w:sz w:val="24"/>
          <w:szCs w:val="24"/>
        </w:rPr>
        <w:t>дограмматических</w:t>
      </w:r>
      <w:proofErr w:type="spellEnd"/>
      <w:r w:rsidRPr="00070C82">
        <w:rPr>
          <w:rFonts w:ascii="Times New Roman" w:hAnsi="Times New Roman" w:cs="Times New Roman"/>
          <w:sz w:val="24"/>
          <w:szCs w:val="24"/>
        </w:rPr>
        <w:t>» понятий и развитие коммуникативно-речевых навыков;</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недостатков речевой и мыслительной деятельности;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навыков устной коммуникации;</w:t>
      </w:r>
    </w:p>
    <w:p w:rsidR="00D1342A" w:rsidRPr="00070C82" w:rsidRDefault="00D1342A" w:rsidP="008B6055">
      <w:pPr>
        <w:spacing w:after="0"/>
        <w:ind w:firstLine="567"/>
        <w:contextualSpacing/>
        <w:jc w:val="both"/>
        <w:rPr>
          <w:rFonts w:ascii="Times New Roman" w:hAnsi="Times New Roman" w:cs="Times New Roman"/>
          <w:b/>
          <w:bCs/>
          <w:iCs/>
          <w:sz w:val="24"/>
          <w:szCs w:val="24"/>
        </w:rPr>
      </w:pPr>
      <w:r w:rsidRPr="00070C82">
        <w:rPr>
          <w:rFonts w:ascii="Times New Roman" w:hAnsi="Times New Roman" w:cs="Times New Roman"/>
          <w:sz w:val="24"/>
          <w:szCs w:val="24"/>
        </w:rPr>
        <w:t>― Формирование положительных нравственных качеств и свойств личности.</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
          <w:bCs/>
          <w:iCs/>
          <w:sz w:val="24"/>
          <w:szCs w:val="24"/>
        </w:rPr>
        <w:lastRenderedPageBreak/>
        <w:t xml:space="preserve">Подготовка к усвоению </w:t>
      </w:r>
      <w:proofErr w:type="spellStart"/>
      <w:r w:rsidRPr="00070C82">
        <w:rPr>
          <w:rFonts w:ascii="Times New Roman" w:hAnsi="Times New Roman" w:cs="Times New Roman"/>
          <w:b/>
          <w:bCs/>
          <w:iCs/>
          <w:sz w:val="24"/>
          <w:szCs w:val="24"/>
        </w:rPr>
        <w:t>грамоты.</w:t>
      </w:r>
      <w:r w:rsidRPr="00070C82">
        <w:rPr>
          <w:rFonts w:ascii="Times New Roman" w:hAnsi="Times New Roman" w:cs="Times New Roman"/>
          <w:i/>
          <w:sz w:val="24"/>
          <w:szCs w:val="24"/>
        </w:rPr>
        <w:t>Подготовка</w:t>
      </w:r>
      <w:proofErr w:type="spellEnd"/>
      <w:r w:rsidRPr="00070C82">
        <w:rPr>
          <w:rFonts w:ascii="Times New Roman" w:hAnsi="Times New Roman" w:cs="Times New Roman"/>
          <w:i/>
          <w:sz w:val="24"/>
          <w:szCs w:val="24"/>
        </w:rPr>
        <w:t xml:space="preserve"> к усвоению первоначальных навыков чтения.</w:t>
      </w:r>
      <w:r w:rsidRPr="00070C8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w:t>
      </w:r>
      <w:proofErr w:type="spellStart"/>
      <w:r w:rsidRPr="00070C82">
        <w:rPr>
          <w:rFonts w:ascii="Times New Roman" w:hAnsi="Times New Roman" w:cs="Times New Roman"/>
          <w:sz w:val="24"/>
          <w:szCs w:val="24"/>
        </w:rPr>
        <w:t>речи.</w:t>
      </w:r>
      <w:r w:rsidRPr="00070C82">
        <w:rPr>
          <w:rFonts w:ascii="Times New Roman" w:hAnsi="Times New Roman" w:cs="Times New Roman"/>
          <w:bCs/>
          <w:sz w:val="24"/>
          <w:szCs w:val="24"/>
        </w:rPr>
        <w:t>Формирование</w:t>
      </w:r>
      <w:proofErr w:type="spellEnd"/>
      <w:r w:rsidRPr="00070C82">
        <w:rPr>
          <w:rFonts w:ascii="Times New Roman" w:hAnsi="Times New Roman" w:cs="Times New Roman"/>
          <w:bCs/>
          <w:sz w:val="24"/>
          <w:szCs w:val="24"/>
        </w:rPr>
        <w:t xml:space="preserve">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Cs/>
          <w:i/>
          <w:sz w:val="24"/>
          <w:szCs w:val="24"/>
        </w:rPr>
        <w:t xml:space="preserve">Подготовка к усвоению первоначальных навыков </w:t>
      </w:r>
      <w:proofErr w:type="spellStart"/>
      <w:r w:rsidRPr="00070C82">
        <w:rPr>
          <w:rFonts w:ascii="Times New Roman" w:hAnsi="Times New Roman" w:cs="Times New Roman"/>
          <w:bCs/>
          <w:i/>
          <w:sz w:val="24"/>
          <w:szCs w:val="24"/>
        </w:rPr>
        <w:t>письма</w:t>
      </w:r>
      <w:r w:rsidRPr="00070C82">
        <w:rPr>
          <w:rFonts w:ascii="Times New Roman" w:hAnsi="Times New Roman" w:cs="Times New Roman"/>
          <w:bCs/>
          <w:sz w:val="24"/>
          <w:szCs w:val="24"/>
        </w:rPr>
        <w:t>.</w:t>
      </w:r>
      <w:r w:rsidRPr="00070C82">
        <w:rPr>
          <w:rFonts w:ascii="Times New Roman" w:hAnsi="Times New Roman" w:cs="Times New Roman"/>
          <w:sz w:val="24"/>
          <w:szCs w:val="24"/>
        </w:rPr>
        <w:t>Развитие</w:t>
      </w:r>
      <w:proofErr w:type="spellEnd"/>
      <w:r w:rsidRPr="00070C82">
        <w:rPr>
          <w:rFonts w:ascii="Times New Roman" w:hAnsi="Times New Roman" w:cs="Times New Roman"/>
          <w:sz w:val="24"/>
          <w:szCs w:val="24"/>
        </w:rPr>
        <w:t xml:space="preserve"> зритель</w:t>
      </w:r>
      <w:r w:rsidRPr="00070C82">
        <w:rPr>
          <w:rFonts w:ascii="Times New Roman" w:hAnsi="Times New Roman" w:cs="Times New Roman"/>
          <w:sz w:val="24"/>
          <w:szCs w:val="24"/>
        </w:rPr>
        <w:softHyphen/>
        <w:t>ного восприятия и пространственной ориентировки на плоскости ли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та. </w:t>
      </w:r>
      <w:r w:rsidRPr="00070C82">
        <w:rPr>
          <w:rFonts w:ascii="Times New Roman" w:hAnsi="Times New Roman" w:cs="Times New Roman"/>
          <w:bCs/>
          <w:sz w:val="24"/>
          <w:szCs w:val="24"/>
        </w:rPr>
        <w:t>Со</w:t>
      </w:r>
      <w:r w:rsidRPr="00070C82">
        <w:rPr>
          <w:rFonts w:ascii="Times New Roman" w:hAnsi="Times New Roman" w:cs="Times New Roman"/>
          <w:bCs/>
          <w:sz w:val="24"/>
          <w:szCs w:val="24"/>
        </w:rPr>
        <w:softHyphen/>
        <w:t>вер</w:t>
      </w:r>
      <w:r w:rsidRPr="00070C82">
        <w:rPr>
          <w:rFonts w:ascii="Times New Roman" w:hAnsi="Times New Roman" w:cs="Times New Roman"/>
          <w:bCs/>
          <w:sz w:val="24"/>
          <w:szCs w:val="24"/>
        </w:rPr>
        <w:softHyphen/>
        <w:t>шен</w:t>
      </w:r>
      <w:r w:rsidRPr="00070C82">
        <w:rPr>
          <w:rFonts w:ascii="Times New Roman" w:hAnsi="Times New Roman" w:cs="Times New Roman"/>
          <w:bCs/>
          <w:sz w:val="24"/>
          <w:szCs w:val="24"/>
        </w:rPr>
        <w:softHyphen/>
        <w:t>с</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во</w:t>
      </w:r>
      <w:r w:rsidRPr="00070C82">
        <w:rPr>
          <w:rFonts w:ascii="Times New Roman" w:hAnsi="Times New Roman" w:cs="Times New Roman"/>
          <w:bCs/>
          <w:sz w:val="24"/>
          <w:szCs w:val="24"/>
        </w:rPr>
        <w:softHyphen/>
        <w:t>ва</w:t>
      </w:r>
      <w:r w:rsidRPr="00070C82">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Речевое развитие</w:t>
      </w:r>
      <w:r w:rsidRPr="00070C82">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1342A"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Расширение арсенала языковых средств, необходимых для вербального об</w:t>
      </w:r>
      <w:r w:rsidRPr="00070C82">
        <w:rPr>
          <w:rFonts w:ascii="Times New Roman" w:hAnsi="Times New Roman" w:cs="Times New Roman"/>
          <w:bCs/>
          <w:sz w:val="24"/>
          <w:szCs w:val="24"/>
        </w:rPr>
        <w:softHyphen/>
        <w:t>щения. Формирование элементарных коммуникативных навыков диалогичес</w:t>
      </w:r>
      <w:r w:rsidRPr="00070C82">
        <w:rPr>
          <w:rFonts w:ascii="Times New Roman" w:hAnsi="Times New Roman" w:cs="Times New Roman"/>
          <w:bCs/>
          <w:sz w:val="24"/>
          <w:szCs w:val="24"/>
        </w:rPr>
        <w:softHyphen/>
        <w:t>кой речи: ответы на вопросы собеседника на темы, близкие личному опы</w:t>
      </w:r>
      <w:r w:rsidRPr="00070C82">
        <w:rPr>
          <w:rFonts w:ascii="Times New Roman" w:hAnsi="Times New Roman" w:cs="Times New Roman"/>
          <w:bCs/>
          <w:sz w:val="24"/>
          <w:szCs w:val="24"/>
        </w:rPr>
        <w:softHyphen/>
        <w:t>ту, на основе предметно-практической деятельности, наблюдений за ок</w:t>
      </w:r>
      <w:r w:rsidRPr="00070C82">
        <w:rPr>
          <w:rFonts w:ascii="Times New Roman" w:hAnsi="Times New Roman" w:cs="Times New Roman"/>
          <w:bCs/>
          <w:sz w:val="24"/>
          <w:szCs w:val="24"/>
        </w:rPr>
        <w:softHyphen/>
        <w:t>ру</w:t>
      </w:r>
      <w:r w:rsidRPr="00070C82">
        <w:rPr>
          <w:rFonts w:ascii="Times New Roman" w:hAnsi="Times New Roman" w:cs="Times New Roman"/>
          <w:bCs/>
          <w:sz w:val="24"/>
          <w:szCs w:val="24"/>
        </w:rPr>
        <w:softHyphen/>
        <w:t>жа</w:t>
      </w:r>
      <w:r w:rsidRPr="00070C82">
        <w:rPr>
          <w:rFonts w:ascii="Times New Roman" w:hAnsi="Times New Roman" w:cs="Times New Roman"/>
          <w:bCs/>
          <w:sz w:val="24"/>
          <w:szCs w:val="24"/>
        </w:rPr>
        <w:softHyphen/>
        <w:t>ю</w:t>
      </w:r>
      <w:r w:rsidRPr="00070C82">
        <w:rPr>
          <w:rFonts w:ascii="Times New Roman" w:hAnsi="Times New Roman" w:cs="Times New Roman"/>
          <w:bCs/>
          <w:sz w:val="24"/>
          <w:szCs w:val="24"/>
        </w:rPr>
        <w:softHyphen/>
        <w:t xml:space="preserve">щей действительностью и т.д. </w:t>
      </w:r>
    </w:p>
    <w:p w:rsidR="000D4CF8" w:rsidRPr="00070C82" w:rsidRDefault="000D4CF8" w:rsidP="008B6055">
      <w:pPr>
        <w:spacing w:after="0"/>
        <w:ind w:firstLine="709"/>
        <w:contextualSpacing/>
        <w:jc w:val="both"/>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Cs/>
          <w:i/>
          <w:sz w:val="24"/>
          <w:szCs w:val="24"/>
        </w:rPr>
      </w:pPr>
      <w:r w:rsidRPr="00070C82">
        <w:rPr>
          <w:rFonts w:ascii="Times New Roman" w:hAnsi="Times New Roman" w:cs="Times New Roman"/>
          <w:b/>
          <w:bCs/>
          <w:sz w:val="24"/>
          <w:szCs w:val="24"/>
        </w:rPr>
        <w:t>Обучение грамоте</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Формирование элементарных навыков чтения</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Звуки речи. Выделение звуки на фоне полного слова. Отчетливое произ</w:t>
      </w:r>
      <w:r w:rsidRPr="00070C82">
        <w:rPr>
          <w:rFonts w:ascii="Times New Roman" w:hAnsi="Times New Roman" w:cs="Times New Roman"/>
          <w:bCs/>
          <w:sz w:val="24"/>
          <w:szCs w:val="24"/>
        </w:rPr>
        <w:softHyphen/>
        <w:t>несение. Определение места звука в слове. Определение последовательнос</w:t>
      </w:r>
      <w:r w:rsidRPr="00070C82">
        <w:rPr>
          <w:rFonts w:ascii="Times New Roman" w:hAnsi="Times New Roman" w:cs="Times New Roman"/>
          <w:bCs/>
          <w:sz w:val="24"/>
          <w:szCs w:val="24"/>
        </w:rPr>
        <w:softHyphen/>
        <w:t>ти звуков в несложных по структуре словах. Сравнение на слух слов, раз</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ча</w:t>
      </w:r>
      <w:r w:rsidRPr="00070C82">
        <w:rPr>
          <w:rFonts w:ascii="Times New Roman" w:hAnsi="Times New Roman" w:cs="Times New Roman"/>
          <w:bCs/>
          <w:sz w:val="24"/>
          <w:szCs w:val="24"/>
        </w:rPr>
        <w:softHyphen/>
        <w:t>ющихся одним звуком.</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Различение гласных и согласных звуков на слух и в собственном произношении.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ных слогов с твердыми и мягкими согласными, со стечениями согласных в на</w:t>
      </w:r>
      <w:r w:rsidRPr="00070C82">
        <w:rPr>
          <w:rFonts w:ascii="Times New Roman" w:hAnsi="Times New Roman" w:cs="Times New Roman"/>
          <w:sz w:val="24"/>
          <w:szCs w:val="24"/>
        </w:rPr>
        <w:softHyphen/>
        <w:t>чале или в конце слова). Составление и чтение слов из усвоенных слоговых стру</w:t>
      </w:r>
      <w:r w:rsidRPr="00070C82">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070C82">
        <w:rPr>
          <w:rFonts w:ascii="Times New Roman" w:hAnsi="Times New Roman" w:cs="Times New Roman"/>
          <w:sz w:val="24"/>
          <w:szCs w:val="24"/>
        </w:rPr>
        <w:softHyphen/>
        <w:t xml:space="preserve">ной отработки с учителем). Разучивание с голоса коротких стихотворений, загадок, </w:t>
      </w:r>
      <w:proofErr w:type="spellStart"/>
      <w:r w:rsidRPr="00070C82">
        <w:rPr>
          <w:rFonts w:ascii="Times New Roman" w:hAnsi="Times New Roman" w:cs="Times New Roman"/>
          <w:sz w:val="24"/>
          <w:szCs w:val="24"/>
        </w:rPr>
        <w:t>чистоговорок</w:t>
      </w:r>
      <w:proofErr w:type="spellEnd"/>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Формирование элементарных навыков письма.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Развитие мелкой моторики пальцев рук; координации и точности</w:t>
      </w:r>
      <w:r w:rsidRPr="00070C8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070C82">
        <w:rPr>
          <w:rFonts w:ascii="Times New Roman" w:hAnsi="Times New Roman" w:cs="Times New Roman"/>
          <w:i/>
          <w:iCs/>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Усвоение начертания рукописных заглавных и строчных букв.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ascii="Times New Roman" w:hAnsi="Times New Roman" w:cs="Times New Roman"/>
          <w:sz w:val="24"/>
          <w:szCs w:val="24"/>
        </w:rPr>
        <w:softHyphen/>
        <w:t>вное списывание слов и предложений; списывание со вставкой пропущен</w:t>
      </w:r>
      <w:r w:rsidRPr="00070C82">
        <w:rPr>
          <w:rFonts w:ascii="Times New Roman" w:hAnsi="Times New Roman" w:cs="Times New Roman"/>
          <w:sz w:val="24"/>
          <w:szCs w:val="24"/>
        </w:rPr>
        <w:softHyphen/>
        <w:t>ной буквы или слога после предварительного разбора с учителем. Усвоение при</w:t>
      </w:r>
      <w:r w:rsidRPr="00070C82">
        <w:rPr>
          <w:rFonts w:ascii="Times New Roman" w:hAnsi="Times New Roman" w:cs="Times New Roman"/>
          <w:sz w:val="24"/>
          <w:szCs w:val="24"/>
        </w:rPr>
        <w:softHyphen/>
        <w:t xml:space="preserve">ёмов и последовательности правильного списывания текста. </w:t>
      </w:r>
      <w:r w:rsidRPr="00070C82">
        <w:rPr>
          <w:rFonts w:ascii="Times New Roman" w:hAnsi="Times New Roman" w:cs="Times New Roman"/>
          <w:sz w:val="24"/>
          <w:szCs w:val="24"/>
        </w:rPr>
        <w:lastRenderedPageBreak/>
        <w:t>Письмо под ди</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товку слов и предложений, написание которых не расходится с их произно</w:t>
      </w:r>
      <w:r w:rsidRPr="00070C82">
        <w:rPr>
          <w:rFonts w:ascii="Times New Roman" w:hAnsi="Times New Roman" w:cs="Times New Roman"/>
          <w:sz w:val="24"/>
          <w:szCs w:val="24"/>
        </w:rPr>
        <w:softHyphen/>
        <w:t>шением.</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070C82">
        <w:rPr>
          <w:rFonts w:ascii="Times New Roman" w:hAnsi="Times New Roman" w:cs="Times New Roman"/>
          <w:b/>
          <w:bCs/>
          <w:i/>
          <w:iCs/>
          <w:sz w:val="24"/>
          <w:szCs w:val="24"/>
        </w:rPr>
        <w:t>ча</w:t>
      </w:r>
      <w:proofErr w:type="spellEnd"/>
      <w:r w:rsidRPr="00070C82">
        <w:rPr>
          <w:rFonts w:ascii="Times New Roman" w:hAnsi="Times New Roman" w:cs="Times New Roman"/>
          <w:b/>
          <w:bCs/>
          <w:sz w:val="24"/>
          <w:szCs w:val="24"/>
        </w:rPr>
        <w:t>—</w:t>
      </w:r>
      <w:proofErr w:type="spellStart"/>
      <w:r w:rsidRPr="00070C82">
        <w:rPr>
          <w:rFonts w:ascii="Times New Roman" w:hAnsi="Times New Roman" w:cs="Times New Roman"/>
          <w:b/>
          <w:bCs/>
          <w:i/>
          <w:iCs/>
          <w:sz w:val="24"/>
          <w:szCs w:val="24"/>
        </w:rPr>
        <w:t>ща</w:t>
      </w:r>
      <w:proofErr w:type="spellEnd"/>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чу</w:t>
      </w:r>
      <w:r w:rsidRPr="00070C82">
        <w:rPr>
          <w:rFonts w:ascii="Times New Roman" w:hAnsi="Times New Roman" w:cs="Times New Roman"/>
          <w:b/>
          <w:bCs/>
          <w:sz w:val="24"/>
          <w:szCs w:val="24"/>
        </w:rPr>
        <w:t>—</w:t>
      </w:r>
      <w:proofErr w:type="spellStart"/>
      <w:r w:rsidRPr="00070C82">
        <w:rPr>
          <w:rFonts w:ascii="Times New Roman" w:hAnsi="Times New Roman" w:cs="Times New Roman"/>
          <w:b/>
          <w:bCs/>
          <w:i/>
          <w:iCs/>
          <w:sz w:val="24"/>
          <w:szCs w:val="24"/>
        </w:rPr>
        <w:t>щу</w:t>
      </w:r>
      <w:proofErr w:type="spellEnd"/>
      <w:r w:rsidRPr="00070C82">
        <w:rPr>
          <w:rFonts w:ascii="Times New Roman" w:hAnsi="Times New Roman" w:cs="Times New Roman"/>
          <w:b/>
          <w:bCs/>
          <w:sz w:val="24"/>
          <w:szCs w:val="24"/>
        </w:rPr>
        <w:t xml:space="preserve">, </w:t>
      </w:r>
      <w:proofErr w:type="spellStart"/>
      <w:r w:rsidRPr="00070C82">
        <w:rPr>
          <w:rFonts w:ascii="Times New Roman" w:hAnsi="Times New Roman" w:cs="Times New Roman"/>
          <w:b/>
          <w:bCs/>
          <w:i/>
          <w:iCs/>
          <w:sz w:val="24"/>
          <w:szCs w:val="24"/>
        </w:rPr>
        <w:t>жи</w:t>
      </w:r>
      <w:proofErr w:type="spellEnd"/>
      <w:r w:rsidRPr="00070C82">
        <w:rPr>
          <w:rFonts w:ascii="Times New Roman" w:hAnsi="Times New Roman" w:cs="Times New Roman"/>
          <w:b/>
          <w:bCs/>
          <w:sz w:val="24"/>
          <w:szCs w:val="24"/>
        </w:rPr>
        <w:t>—</w:t>
      </w:r>
      <w:proofErr w:type="spellStart"/>
      <w:r w:rsidRPr="00070C82">
        <w:rPr>
          <w:rFonts w:ascii="Times New Roman" w:hAnsi="Times New Roman" w:cs="Times New Roman"/>
          <w:b/>
          <w:bCs/>
          <w:i/>
          <w:iCs/>
          <w:sz w:val="24"/>
          <w:szCs w:val="24"/>
        </w:rPr>
        <w:t>ши</w:t>
      </w:r>
      <w:proofErr w:type="spellEnd"/>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Речевое развитие.</w:t>
      </w:r>
    </w:p>
    <w:p w:rsidR="00D1342A"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Использование усвоенных языковых средств (слов, словосочетаний и кон</w:t>
      </w:r>
      <w:r w:rsidRPr="00070C8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товительной работы); ответов на вопросы педаго</w:t>
      </w:r>
      <w:r w:rsidRPr="00070C82">
        <w:rPr>
          <w:rFonts w:ascii="Times New Roman" w:hAnsi="Times New Roman" w:cs="Times New Roman"/>
          <w:sz w:val="24"/>
          <w:szCs w:val="24"/>
        </w:rPr>
        <w:softHyphen/>
        <w:t>га и товарищей класса. Пересказ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лу</w:t>
      </w:r>
      <w:r w:rsidRPr="00070C82">
        <w:rPr>
          <w:rFonts w:ascii="Times New Roman" w:hAnsi="Times New Roman" w:cs="Times New Roman"/>
          <w:sz w:val="24"/>
          <w:szCs w:val="24"/>
        </w:rPr>
        <w:softHyphen/>
        <w:t>шанных и предварительно разобран</w:t>
      </w:r>
      <w:r w:rsidRPr="00070C82">
        <w:rPr>
          <w:rFonts w:ascii="Times New Roman" w:hAnsi="Times New Roman" w:cs="Times New Roman"/>
          <w:sz w:val="24"/>
          <w:szCs w:val="24"/>
        </w:rPr>
        <w:softHyphen/>
        <w:t>ных небольших по объему текстов с опорой на во</w:t>
      </w:r>
      <w:r w:rsidRPr="00070C82">
        <w:rPr>
          <w:rFonts w:ascii="Times New Roman" w:hAnsi="Times New Roman" w:cs="Times New Roman"/>
          <w:sz w:val="24"/>
          <w:szCs w:val="24"/>
        </w:rPr>
        <w:softHyphen/>
        <w:t>п</w:t>
      </w:r>
      <w:r w:rsidRPr="00070C82">
        <w:rPr>
          <w:rFonts w:ascii="Times New Roman" w:hAnsi="Times New Roman" w:cs="Times New Roman"/>
          <w:sz w:val="24"/>
          <w:szCs w:val="24"/>
        </w:rPr>
        <w:softHyphen/>
        <w:t>росы учителя и ил</w:t>
      </w:r>
      <w:r w:rsidRPr="00070C82">
        <w:rPr>
          <w:rFonts w:ascii="Times New Roman" w:hAnsi="Times New Roman" w:cs="Times New Roman"/>
          <w:sz w:val="24"/>
          <w:szCs w:val="24"/>
        </w:rPr>
        <w:softHyphen/>
        <w:t>лю</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тивный ма</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ри</w:t>
      </w:r>
      <w:r w:rsidRPr="00070C82">
        <w:rPr>
          <w:rFonts w:ascii="Times New Roman" w:hAnsi="Times New Roman" w:cs="Times New Roman"/>
          <w:sz w:val="24"/>
          <w:szCs w:val="24"/>
        </w:rPr>
        <w:softHyphen/>
        <w:t>ал. Составление двух-трех предложений с опорой на серию сю</w:t>
      </w:r>
      <w:r w:rsidRPr="00070C82">
        <w:rPr>
          <w:rFonts w:ascii="Times New Roman" w:hAnsi="Times New Roman" w:cs="Times New Roman"/>
          <w:sz w:val="24"/>
          <w:szCs w:val="24"/>
        </w:rPr>
        <w:softHyphen/>
        <w:t>жетных кар</w:t>
      </w:r>
      <w:r w:rsidRPr="00070C82">
        <w:rPr>
          <w:rFonts w:ascii="Times New Roman" w:hAnsi="Times New Roman" w:cs="Times New Roman"/>
          <w:sz w:val="24"/>
          <w:szCs w:val="24"/>
        </w:rPr>
        <w:softHyphen/>
        <w:t>тин, организованные наблюдения, практические действия и т.д.</w:t>
      </w:r>
    </w:p>
    <w:p w:rsidR="000D4CF8" w:rsidRPr="00070C82" w:rsidRDefault="000D4CF8"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Практические грамматические упражнения и развитие речи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Фонетика.</w:t>
      </w:r>
      <w:r w:rsidRPr="00070C8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Графика.</w:t>
      </w:r>
      <w:r w:rsidRPr="00070C82">
        <w:rPr>
          <w:rFonts w:ascii="Times New Roman" w:hAnsi="Times New Roman" w:cs="Times New Roman"/>
          <w:sz w:val="24"/>
          <w:szCs w:val="24"/>
        </w:rPr>
        <w:t xml:space="preserve"> Обозначение мягкости согласных на письме буквами </w:t>
      </w:r>
      <w:r w:rsidRPr="00070C82">
        <w:rPr>
          <w:rFonts w:ascii="Times New Roman" w:hAnsi="Times New Roman" w:cs="Times New Roman"/>
          <w:b/>
          <w:bCs/>
          <w:sz w:val="24"/>
          <w:szCs w:val="24"/>
        </w:rPr>
        <w:t>ь, е, ё, и, ю, я</w:t>
      </w:r>
      <w:r w:rsidRPr="00070C82">
        <w:rPr>
          <w:rFonts w:ascii="Times New Roman" w:hAnsi="Times New Roman" w:cs="Times New Roman"/>
          <w:sz w:val="24"/>
          <w:szCs w:val="24"/>
        </w:rPr>
        <w:t xml:space="preserve">. Разделительный </w:t>
      </w:r>
      <w:r w:rsidRPr="00070C82">
        <w:rPr>
          <w:rFonts w:ascii="Times New Roman" w:hAnsi="Times New Roman" w:cs="Times New Roman"/>
          <w:b/>
          <w:bCs/>
          <w:sz w:val="24"/>
          <w:szCs w:val="24"/>
        </w:rPr>
        <w:t>ь</w:t>
      </w:r>
      <w:r w:rsidRPr="00070C82">
        <w:rPr>
          <w:rFonts w:ascii="Times New Roman" w:hAnsi="Times New Roman" w:cs="Times New Roman"/>
          <w:sz w:val="24"/>
          <w:szCs w:val="24"/>
        </w:rPr>
        <w:t>. Слог. Перенос слов. Алфавит.</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Слово.</w:t>
      </w:r>
      <w:r w:rsidRPr="00070C82">
        <w:rPr>
          <w:rFonts w:ascii="Times New Roman" w:hAnsi="Times New Roman" w:cs="Times New Roman"/>
          <w:sz w:val="24"/>
          <w:szCs w:val="24"/>
        </w:rPr>
        <w:t xml:space="preserve"> Слова, обозначающие </w:t>
      </w:r>
      <w:r w:rsidRPr="00070C82">
        <w:rPr>
          <w:rFonts w:ascii="Times New Roman" w:hAnsi="Times New Roman" w:cs="Times New Roman"/>
          <w:b/>
          <w:bCs/>
          <w:i/>
          <w:iCs/>
          <w:sz w:val="24"/>
          <w:szCs w:val="24"/>
        </w:rPr>
        <w:t>название предметов</w:t>
      </w:r>
      <w:r w:rsidRPr="00070C82">
        <w:rPr>
          <w:rFonts w:ascii="Times New Roman" w:hAnsi="Times New Roman" w:cs="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название действий</w:t>
      </w:r>
      <w:r w:rsidRPr="00070C82">
        <w:rPr>
          <w:rFonts w:ascii="Times New Roman" w:hAnsi="Times New Roman" w:cs="Times New Roman"/>
          <w:sz w:val="24"/>
          <w:szCs w:val="24"/>
        </w:rPr>
        <w:t>. Различение действия и его названия. Название действий</w:t>
      </w:r>
      <w:r w:rsidRPr="00070C82">
        <w:rPr>
          <w:rFonts w:ascii="Times New Roman" w:hAnsi="Times New Roman" w:cs="Times New Roman"/>
          <w:sz w:val="24"/>
          <w:szCs w:val="24"/>
        </w:rPr>
        <w:tab/>
        <w:t xml:space="preserve"> по вопросам </w:t>
      </w:r>
      <w:r w:rsidRPr="00070C82">
        <w:rPr>
          <w:rFonts w:ascii="Times New Roman" w:hAnsi="Times New Roman" w:cs="Times New Roman"/>
          <w:i/>
          <w:iCs/>
          <w:sz w:val="24"/>
          <w:szCs w:val="24"/>
        </w:rPr>
        <w:t xml:space="preserve">что делает? что делают? что делал? что будет делать? </w:t>
      </w:r>
      <w:r w:rsidRPr="00070C82">
        <w:rPr>
          <w:rFonts w:ascii="Times New Roman" w:hAnsi="Times New Roman" w:cs="Times New Roman"/>
          <w:sz w:val="24"/>
          <w:szCs w:val="24"/>
        </w:rPr>
        <w:t xml:space="preserve">Согласование слов-действий со словами-предметами.  </w:t>
      </w:r>
    </w:p>
    <w:p w:rsidR="00D1342A" w:rsidRPr="00070C82" w:rsidRDefault="00D1342A" w:rsidP="008B6055">
      <w:pPr>
        <w:tabs>
          <w:tab w:val="left" w:pos="5530"/>
        </w:tabs>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признак предмета</w:t>
      </w:r>
      <w:r w:rsidRPr="00070C82">
        <w:rPr>
          <w:rFonts w:ascii="Times New Roman" w:hAnsi="Times New Roman" w:cs="Times New Roman"/>
          <w:sz w:val="24"/>
          <w:szCs w:val="24"/>
        </w:rPr>
        <w:t xml:space="preserve">. Определение признака предмета по вопросам </w:t>
      </w:r>
      <w:r w:rsidRPr="00070C82">
        <w:rPr>
          <w:rFonts w:ascii="Times New Roman" w:hAnsi="Times New Roman" w:cs="Times New Roman"/>
          <w:i/>
          <w:iCs/>
          <w:sz w:val="24"/>
          <w:szCs w:val="24"/>
        </w:rPr>
        <w:t xml:space="preserve">какой? какая? какое? какие? </w:t>
      </w:r>
      <w:r w:rsidRPr="00070C82">
        <w:rPr>
          <w:rFonts w:ascii="Times New Roman" w:hAnsi="Times New Roman" w:cs="Times New Roman"/>
          <w:sz w:val="24"/>
          <w:szCs w:val="24"/>
        </w:rPr>
        <w:t>Название признаков, обозначающих цвет, форму, величину, материал, вкус предмета.</w:t>
      </w:r>
    </w:p>
    <w:p w:rsidR="00D1342A" w:rsidRPr="00070C82" w:rsidRDefault="00D1342A" w:rsidP="008B6055">
      <w:pPr>
        <w:spacing w:after="0"/>
        <w:ind w:firstLine="709"/>
        <w:contextualSpacing/>
        <w:jc w:val="both"/>
        <w:rPr>
          <w:rFonts w:ascii="Times New Roman" w:hAnsi="Times New Roman" w:cs="Times New Roman"/>
          <w:b/>
          <w:bCs/>
          <w:i/>
          <w:iCs/>
          <w:sz w:val="24"/>
          <w:szCs w:val="24"/>
        </w:rPr>
      </w:pPr>
      <w:r w:rsidRPr="00070C82">
        <w:rPr>
          <w:rFonts w:ascii="Times New Roman" w:hAnsi="Times New Roman" w:cs="Times New Roman"/>
          <w:sz w:val="24"/>
          <w:szCs w:val="24"/>
        </w:rPr>
        <w:t>Дифференциация слов, относящихся к разным категориям.</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i/>
          <w:iCs/>
          <w:sz w:val="24"/>
          <w:szCs w:val="24"/>
        </w:rPr>
        <w:t>Предлог.</w:t>
      </w:r>
      <w:r w:rsidRPr="00070C8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Имена собственные </w:t>
      </w:r>
      <w:r w:rsidRPr="00070C82">
        <w:rPr>
          <w:rFonts w:ascii="Times New Roman" w:hAnsi="Times New Roman" w:cs="Times New Roman"/>
          <w:sz w:val="24"/>
          <w:szCs w:val="24"/>
        </w:rPr>
        <w:t>(имена и фамилии людей, клички животных, названия городов, сел, улиц, площадей).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Правописание</w:t>
      </w:r>
      <w:r w:rsidRPr="00070C8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lastRenderedPageBreak/>
        <w:t>Родственные слова</w:t>
      </w:r>
      <w:r w:rsidRPr="00070C8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Предложение.</w:t>
      </w:r>
      <w:r w:rsidRPr="00070C8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Развитие речи.</w:t>
      </w:r>
      <w:r w:rsidRPr="00070C82">
        <w:rPr>
          <w:rFonts w:ascii="Times New Roman" w:hAnsi="Times New Roman" w:cs="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Чтение и развитие речи</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w:t>
      </w:r>
      <w:proofErr w:type="spellStart"/>
      <w:r w:rsidRPr="00070C82">
        <w:rPr>
          <w:color w:val="auto"/>
        </w:rPr>
        <w:t>потешка</w:t>
      </w:r>
      <w:proofErr w:type="spellEnd"/>
      <w:r w:rsidRPr="00070C82">
        <w:rPr>
          <w:color w:val="auto"/>
        </w:rPr>
        <w:t xml:space="preserve">, </w:t>
      </w:r>
      <w:proofErr w:type="spellStart"/>
      <w:r w:rsidRPr="00070C82">
        <w:rPr>
          <w:color w:val="auto"/>
        </w:rPr>
        <w:t>закличка</w:t>
      </w:r>
      <w:proofErr w:type="spellEnd"/>
      <w:r w:rsidRPr="00070C82">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Жанровое разнообразие</w:t>
      </w:r>
      <w:r w:rsidRPr="00070C82">
        <w:rPr>
          <w:color w:val="auto"/>
        </w:rPr>
        <w:t xml:space="preserve">: сказки, рассказы, стихотворения, басни, пословицы, поговорки, загадки, считалки, </w:t>
      </w:r>
      <w:proofErr w:type="spellStart"/>
      <w:r w:rsidRPr="00070C82">
        <w:rPr>
          <w:color w:val="auto"/>
        </w:rPr>
        <w:t>потешки</w:t>
      </w:r>
      <w:proofErr w:type="spellEnd"/>
      <w:r w:rsidRPr="00070C82">
        <w:rPr>
          <w:color w:val="auto"/>
        </w:rPr>
        <w:t xml:space="preserve">.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070C82" w:rsidRDefault="00D1342A" w:rsidP="008B6055">
      <w:pPr>
        <w:pStyle w:val="western"/>
        <w:shd w:val="clear" w:color="auto" w:fill="FFFFFF"/>
        <w:spacing w:before="0" w:line="276" w:lineRule="auto"/>
        <w:ind w:firstLine="709"/>
        <w:contextualSpacing/>
        <w:jc w:val="both"/>
        <w:rPr>
          <w:b/>
          <w:color w:val="auto"/>
        </w:rPr>
      </w:pPr>
      <w:r w:rsidRPr="00070C82">
        <w:rPr>
          <w:b/>
          <w:bCs/>
          <w:color w:val="auto"/>
        </w:rPr>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D1342A" w:rsidRPr="00070C82" w:rsidRDefault="00D1342A" w:rsidP="008B6055">
      <w:pPr>
        <w:spacing w:before="120" w:after="12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Речевая практика</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spellStart"/>
      <w:r w:rsidRPr="00070C82">
        <w:rPr>
          <w:rFonts w:ascii="Times New Roman" w:hAnsi="Times New Roman"/>
          <w:b/>
          <w:sz w:val="24"/>
          <w:szCs w:val="24"/>
        </w:rPr>
        <w:t>Аудирование</w:t>
      </w:r>
      <w:proofErr w:type="spellEnd"/>
      <w:r w:rsidRPr="00070C82">
        <w:rPr>
          <w:rFonts w:ascii="Times New Roman" w:hAnsi="Times New Roman"/>
          <w:b/>
          <w:sz w:val="24"/>
          <w:szCs w:val="24"/>
        </w:rPr>
        <w:t xml:space="preserve"> и понимание речи. </w:t>
      </w:r>
      <w:r w:rsidRPr="00070C8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Соотнесение речи и изображения (выбор картинки, соответствующей слову, предложению).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Повторение и воспроизведение по подобию, по памяти отдельных слогов, слов, предложений.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Дикция и выразительность речи.</w:t>
      </w:r>
      <w:r w:rsidRPr="00070C8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Общение и его значение в жизни. </w:t>
      </w:r>
      <w:r w:rsidRPr="00070C8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Общение на расстоянии. Кино, телевидение, радио».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Виртуальное общение. Общение в социальных сетях.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Влияние речи на мысли, чувства, поступки людей.</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b/>
          <w:sz w:val="24"/>
          <w:szCs w:val="24"/>
        </w:rPr>
        <w:t>Организация речевого общения</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i/>
          <w:sz w:val="24"/>
          <w:szCs w:val="24"/>
        </w:rPr>
        <w:t xml:space="preserve">Базовые формулы речевого общения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Обращение, привлечение внимания.</w:t>
      </w:r>
      <w:r w:rsidRPr="00070C8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Знакомство, представление, приветствие.</w:t>
      </w:r>
      <w:r w:rsidRPr="00070C82">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Приветствие и прощание.</w:t>
      </w:r>
      <w:r w:rsidRPr="00070C8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070C82">
        <w:rPr>
          <w:rFonts w:ascii="Times New Roman" w:hAnsi="Times New Roman"/>
          <w:sz w:val="24"/>
          <w:szCs w:val="24"/>
        </w:rPr>
        <w:t>чао</w:t>
      </w:r>
      <w:proofErr w:type="spellEnd"/>
      <w:r w:rsidRPr="00070C82">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Приглашение, предложение.</w:t>
      </w:r>
      <w:r w:rsidRPr="00070C82">
        <w:rPr>
          <w:rFonts w:ascii="Times New Roman" w:hAnsi="Times New Roman"/>
          <w:sz w:val="24"/>
          <w:szCs w:val="24"/>
        </w:rPr>
        <w:t xml:space="preserve"> Приглашение домой. Правила поведения в гостях.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Поздравление, пожелание.</w:t>
      </w:r>
      <w:r w:rsidRPr="00070C82">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Поздравительные открытки.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Формулы «Мне очень нравится твой …», «Как хорошо ты …», «Как красиво!» и др.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Телефонный разговор.</w:t>
      </w:r>
      <w:r w:rsidRPr="00070C8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Просьба, совет.</w:t>
      </w:r>
      <w:r w:rsidRPr="00070C8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Мотивировка отказа. Формулы «Извините, но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Благодарность.</w:t>
      </w:r>
      <w:r w:rsidRPr="00070C8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 xml:space="preserve">Замечание, извинение. </w:t>
      </w:r>
      <w:r w:rsidRPr="00070C82">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Сочувствие, утешение.</w:t>
      </w:r>
      <w:r w:rsidRPr="00070C82">
        <w:rPr>
          <w:rFonts w:ascii="Times New Roman" w:hAnsi="Times New Roman"/>
          <w:sz w:val="24"/>
          <w:szCs w:val="24"/>
        </w:rPr>
        <w:t xml:space="preserve"> Сочувствие заболевшему сверстнику, взрослому. Слова поддержки, утешения. </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Одобрение как реакция на поздравления, подарки: «Молодец!», «Умница!», «Как красиво!»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 xml:space="preserve">Примерные темы речевых ситуаций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 дома» (общение с близкими людьми, прием гостей)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и мои товарищи» (игры и общение со сверстниками, общение в школе, в секции, в творческой студии)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в мире природы» (общение с животными, поведение в парке, в лесу)</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Алгоритм работы над темой речевой ситуации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Выявление и расширение  представлений по теме речевой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Актуализация, уточнение и расширение словарного запаса 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Составление предложений по теме ситуации, в т.ч. ответы на вопросы и формулирование вопросов учителю, одноклассникам.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Конструирование диалогов, участие в диалогах по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Моделирование речевой ситуации.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МАТЕМАТИКА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color w:val="000000"/>
          <w:sz w:val="24"/>
          <w:szCs w:val="24"/>
        </w:rPr>
      </w:pPr>
      <w:r w:rsidRPr="00070C82">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Исходя из основной цели, </w:t>
      </w:r>
      <w:r w:rsidRPr="00070C82">
        <w:rPr>
          <w:rFonts w:ascii="Times New Roman" w:hAnsi="Times New Roman" w:cs="Times New Roman"/>
          <w:sz w:val="24"/>
          <w:szCs w:val="24"/>
        </w:rPr>
        <w:t>задачами обучения математике являются:</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b/>
          <w:sz w:val="24"/>
          <w:szCs w:val="24"/>
        </w:rPr>
      </w:pPr>
      <w:r w:rsidRPr="00070C82">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1342A" w:rsidRPr="00070C82" w:rsidRDefault="00D1342A" w:rsidP="008B6055">
      <w:pPr>
        <w:pStyle w:val="a7"/>
        <w:spacing w:before="0" w:after="0" w:line="276" w:lineRule="auto"/>
        <w:ind w:firstLine="709"/>
        <w:contextualSpacing/>
        <w:jc w:val="both"/>
        <w:rPr>
          <w:i/>
          <w:iCs/>
        </w:rPr>
      </w:pPr>
      <w:r w:rsidRPr="00070C82">
        <w:rPr>
          <w:b/>
        </w:rPr>
        <w:t>Пропедевтика</w:t>
      </w:r>
      <w:r w:rsidRPr="00070C82">
        <w:rPr>
          <w:iCs/>
        </w:rPr>
        <w:t>.</w:t>
      </w:r>
    </w:p>
    <w:p w:rsidR="00D1342A" w:rsidRPr="00070C82" w:rsidRDefault="00D1342A" w:rsidP="008B6055">
      <w:pPr>
        <w:pStyle w:val="a7"/>
        <w:spacing w:before="0" w:after="0" w:line="276" w:lineRule="auto"/>
        <w:ind w:firstLine="709"/>
        <w:contextualSpacing/>
        <w:jc w:val="both"/>
      </w:pPr>
      <w:r w:rsidRPr="00070C82">
        <w:rPr>
          <w:i/>
          <w:iCs/>
        </w:rPr>
        <w:t>Свойства предметов</w:t>
      </w:r>
    </w:p>
    <w:p w:rsidR="00D1342A" w:rsidRPr="00070C82" w:rsidRDefault="00D1342A" w:rsidP="008B6055">
      <w:pPr>
        <w:pStyle w:val="a7"/>
        <w:spacing w:before="0" w:after="0" w:line="276" w:lineRule="auto"/>
        <w:ind w:firstLine="709"/>
        <w:contextualSpacing/>
        <w:jc w:val="both"/>
        <w:rPr>
          <w:i/>
          <w:iCs/>
        </w:rPr>
      </w:pPr>
      <w:r w:rsidRPr="00070C82">
        <w:t>Предметы, обладающие определенными свойствами: цвет, форма, размер (величина), назначение. Слова: каждый, все, кроме, остальные (оставшиеся), другие.</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предметов</w:t>
      </w:r>
    </w:p>
    <w:p w:rsidR="00D1342A" w:rsidRPr="00070C82" w:rsidRDefault="00D1342A" w:rsidP="008B6055">
      <w:pPr>
        <w:pStyle w:val="a7"/>
        <w:spacing w:before="0" w:after="0" w:line="276" w:lineRule="auto"/>
        <w:ind w:firstLine="709"/>
        <w:contextualSpacing/>
        <w:jc w:val="both"/>
      </w:pPr>
      <w:r w:rsidRPr="00070C82">
        <w:t>Сравнение двух предметов, серии предметов.</w:t>
      </w:r>
    </w:p>
    <w:p w:rsidR="00D1342A" w:rsidRPr="00070C82" w:rsidRDefault="00D1342A" w:rsidP="008B6055">
      <w:pPr>
        <w:pStyle w:val="a7"/>
        <w:spacing w:before="0" w:after="0" w:line="276" w:lineRule="auto"/>
        <w:ind w:firstLine="709"/>
        <w:contextualSpacing/>
        <w:jc w:val="both"/>
      </w:pPr>
      <w:r w:rsidRPr="00070C8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1342A" w:rsidRPr="00070C82" w:rsidRDefault="00D1342A" w:rsidP="008B6055">
      <w:pPr>
        <w:pStyle w:val="a7"/>
        <w:spacing w:before="0" w:after="0" w:line="276" w:lineRule="auto"/>
        <w:ind w:firstLine="709"/>
        <w:contextualSpacing/>
        <w:jc w:val="both"/>
      </w:pPr>
      <w:r w:rsidRPr="00070C82">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1342A" w:rsidRPr="00070C82" w:rsidRDefault="00D1342A" w:rsidP="008B6055">
      <w:pPr>
        <w:pStyle w:val="a7"/>
        <w:spacing w:before="0" w:after="0" w:line="276" w:lineRule="auto"/>
        <w:ind w:firstLine="709"/>
        <w:contextualSpacing/>
        <w:jc w:val="both"/>
        <w:rPr>
          <w:i/>
          <w:iCs/>
        </w:rPr>
      </w:pPr>
      <w:r w:rsidRPr="00070C82">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w:t>
      </w:r>
      <w:r w:rsidRPr="00070C82">
        <w:lastRenderedPageBreak/>
        <w:t>такого же веса). Сравнение трех-четырех предметов по тяжести (весу): тяжелее, легче, самый тяжелый, самый легкий.</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предметных совокупностей по количеству предметов, их составляющих</w:t>
      </w:r>
    </w:p>
    <w:p w:rsidR="00D1342A" w:rsidRPr="00070C82" w:rsidRDefault="00D1342A" w:rsidP="008B6055">
      <w:pPr>
        <w:pStyle w:val="a7"/>
        <w:spacing w:before="0" w:after="0" w:line="276" w:lineRule="auto"/>
        <w:ind w:firstLine="709"/>
        <w:contextualSpacing/>
        <w:jc w:val="both"/>
      </w:pPr>
      <w:r w:rsidRPr="00070C82">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D1342A" w:rsidRPr="00070C82" w:rsidRDefault="00D1342A" w:rsidP="008B6055">
      <w:pPr>
        <w:pStyle w:val="a7"/>
        <w:spacing w:before="0" w:after="0" w:line="276" w:lineRule="auto"/>
        <w:ind w:firstLine="709"/>
        <w:contextualSpacing/>
        <w:jc w:val="both"/>
      </w:pPr>
      <w:r w:rsidRPr="00070C82">
        <w:t>Сравнение количества предметов одной совокупности до и после изменения количества предметов, ее составляющих.</w:t>
      </w:r>
    </w:p>
    <w:p w:rsidR="00D1342A" w:rsidRPr="00070C82" w:rsidRDefault="00D1342A" w:rsidP="008B6055">
      <w:pPr>
        <w:pStyle w:val="a7"/>
        <w:spacing w:before="0" w:after="0" w:line="276" w:lineRule="auto"/>
        <w:ind w:firstLine="709"/>
        <w:contextualSpacing/>
        <w:jc w:val="both"/>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070C82" w:rsidRDefault="00D1342A" w:rsidP="008B6055">
      <w:pPr>
        <w:pStyle w:val="a7"/>
        <w:spacing w:before="0" w:after="0" w:line="276" w:lineRule="auto"/>
        <w:ind w:firstLine="709"/>
        <w:contextualSpacing/>
        <w:jc w:val="both"/>
      </w:pPr>
      <w:r w:rsidRPr="00070C82">
        <w:rPr>
          <w:i/>
          <w:iCs/>
        </w:rPr>
        <w:t>Сравнение объемов жидкостей, сыпучих веществ</w:t>
      </w:r>
    </w:p>
    <w:p w:rsidR="00D1342A" w:rsidRPr="00070C82" w:rsidRDefault="00D1342A" w:rsidP="008B6055">
      <w:pPr>
        <w:pStyle w:val="a7"/>
        <w:spacing w:before="0" w:after="0" w:line="276" w:lineRule="auto"/>
        <w:ind w:firstLine="709"/>
        <w:contextualSpacing/>
        <w:jc w:val="both"/>
      </w:pPr>
      <w:r w:rsidRPr="00070C82">
        <w:t>Сравнение объемов жидкостей, сыпучих веществ в одинаковых емкостях. Слова: больше, меньше, одинаково, равно, столько же.</w:t>
      </w:r>
    </w:p>
    <w:p w:rsidR="00D1342A" w:rsidRPr="00070C82" w:rsidRDefault="00D1342A" w:rsidP="008B6055">
      <w:pPr>
        <w:pStyle w:val="a7"/>
        <w:spacing w:before="0" w:after="0" w:line="276" w:lineRule="auto"/>
        <w:ind w:firstLine="709"/>
        <w:contextualSpacing/>
        <w:jc w:val="both"/>
        <w:rPr>
          <w:i/>
          <w:iCs/>
        </w:rPr>
      </w:pPr>
      <w:r w:rsidRPr="00070C82">
        <w:t>Сравнение объемов жидкостей, сыпучего вещества в одной емкости до и после изменения объема.</w:t>
      </w:r>
    </w:p>
    <w:p w:rsidR="00D1342A" w:rsidRPr="00070C82" w:rsidRDefault="00D1342A" w:rsidP="008B6055">
      <w:pPr>
        <w:pStyle w:val="a7"/>
        <w:spacing w:before="0" w:after="0" w:line="276" w:lineRule="auto"/>
        <w:ind w:firstLine="709"/>
        <w:contextualSpacing/>
        <w:jc w:val="both"/>
      </w:pPr>
      <w:r w:rsidRPr="00070C82">
        <w:rPr>
          <w:i/>
          <w:iCs/>
        </w:rPr>
        <w:t>Положение предметов в пространстве, на плоскости</w:t>
      </w:r>
    </w:p>
    <w:p w:rsidR="00D1342A" w:rsidRPr="00070C82" w:rsidRDefault="00D1342A" w:rsidP="008B6055">
      <w:pPr>
        <w:pStyle w:val="a7"/>
        <w:spacing w:before="0" w:after="0" w:line="276" w:lineRule="auto"/>
        <w:ind w:firstLine="709"/>
        <w:contextualSpacing/>
        <w:jc w:val="both"/>
      </w:pPr>
      <w:r w:rsidRPr="00070C8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D1342A" w:rsidRPr="00070C82" w:rsidRDefault="00D1342A" w:rsidP="008B6055">
      <w:pPr>
        <w:pStyle w:val="a7"/>
        <w:spacing w:before="0" w:after="0" w:line="276" w:lineRule="auto"/>
        <w:ind w:firstLine="709"/>
        <w:contextualSpacing/>
        <w:jc w:val="both"/>
        <w:rPr>
          <w:i/>
        </w:rPr>
      </w:pPr>
      <w:r w:rsidRPr="00070C8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D1342A" w:rsidRPr="00070C82" w:rsidRDefault="00D1342A" w:rsidP="008B6055">
      <w:pPr>
        <w:pStyle w:val="a7"/>
        <w:spacing w:before="0" w:after="0" w:line="276" w:lineRule="auto"/>
        <w:ind w:firstLine="709"/>
        <w:contextualSpacing/>
        <w:jc w:val="both"/>
      </w:pPr>
      <w:r w:rsidRPr="00070C82">
        <w:rPr>
          <w:i/>
        </w:rPr>
        <w:t>Единицы измерения и их соотношения</w:t>
      </w:r>
    </w:p>
    <w:p w:rsidR="00D1342A" w:rsidRPr="00070C82" w:rsidRDefault="00D1342A" w:rsidP="008B6055">
      <w:pPr>
        <w:pStyle w:val="a7"/>
        <w:spacing w:before="0" w:after="0" w:line="276" w:lineRule="auto"/>
        <w:ind w:firstLine="709"/>
        <w:contextualSpacing/>
        <w:jc w:val="both"/>
      </w:pPr>
      <w:r w:rsidRPr="00070C82">
        <w:t>Единица времени — сутки. Сутки: утро, день, вечер, ночь. Сегодня, завтра, вчера, на следующий день, рано, поздно, вовремя, давно, недавно, медленно, быстро.</w:t>
      </w:r>
    </w:p>
    <w:p w:rsidR="00D1342A" w:rsidRPr="00070C82" w:rsidRDefault="00D1342A" w:rsidP="008B6055">
      <w:pPr>
        <w:pStyle w:val="a7"/>
        <w:spacing w:before="0" w:after="0" w:line="276" w:lineRule="auto"/>
        <w:ind w:firstLine="709"/>
        <w:contextualSpacing/>
        <w:jc w:val="both"/>
        <w:rPr>
          <w:i/>
        </w:rPr>
      </w:pPr>
      <w:r w:rsidRPr="00070C82">
        <w:t>Сравнение по возрасту: молодой, старый, моложе, старше.</w:t>
      </w:r>
    </w:p>
    <w:p w:rsidR="00D1342A" w:rsidRPr="00070C82" w:rsidRDefault="00D1342A" w:rsidP="008B6055">
      <w:pPr>
        <w:pStyle w:val="a7"/>
        <w:spacing w:before="0" w:after="0" w:line="276" w:lineRule="auto"/>
        <w:ind w:firstLine="709"/>
        <w:contextualSpacing/>
        <w:jc w:val="both"/>
      </w:pPr>
      <w:r w:rsidRPr="00070C82">
        <w:rPr>
          <w:i/>
        </w:rPr>
        <w:t>Геометрический материал</w:t>
      </w:r>
    </w:p>
    <w:p w:rsidR="00D1342A" w:rsidRPr="00070C82" w:rsidRDefault="00D1342A" w:rsidP="008B6055">
      <w:pPr>
        <w:pStyle w:val="a7"/>
        <w:spacing w:before="0" w:after="0" w:line="276" w:lineRule="auto"/>
        <w:ind w:firstLine="709"/>
        <w:contextualSpacing/>
        <w:jc w:val="both"/>
        <w:rPr>
          <w:b/>
        </w:rPr>
      </w:pPr>
      <w:r w:rsidRPr="00070C82">
        <w:t>Круг, квадрат, прямоугольник, треугольник. Шар, куб, брус.</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Нумерация</w:t>
      </w:r>
      <w:r w:rsidRPr="00070C8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Единицы измерения и их соотношения</w:t>
      </w:r>
      <w:r w:rsidRPr="00070C82">
        <w:rPr>
          <w:rFonts w:ascii="Times New Roman" w:hAnsi="Times New Roman" w:cs="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действия</w:t>
      </w:r>
      <w:r w:rsidRPr="00070C82">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lastRenderedPageBreak/>
        <w:t>Арифметические задачи</w:t>
      </w:r>
      <w:r w:rsidRPr="00070C82">
        <w:rPr>
          <w:rFonts w:ascii="Times New Roman" w:hAnsi="Times New Roman" w:cs="Times New Roman"/>
          <w:sz w:val="24"/>
          <w:szCs w:val="24"/>
        </w:rPr>
        <w:t>. Решение текстовых задач арифметическим способом. Про</w:t>
      </w:r>
      <w:r w:rsidRPr="00070C8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070C8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070C82">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070C82">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070C82">
        <w:rPr>
          <w:rFonts w:ascii="Times New Roman" w:hAnsi="Times New Roman" w:cs="Times New Roman"/>
          <w:sz w:val="24"/>
          <w:szCs w:val="24"/>
        </w:rPr>
        <w:softHyphen/>
        <w:t>ношения «больше на (в)…», «меньше на (в)…». Задачи на расчет стоимости (цена, ко</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Геометрический материал</w:t>
      </w:r>
      <w:r w:rsidRPr="00070C82">
        <w:rPr>
          <w:rFonts w:ascii="Times New Roman" w:hAnsi="Times New Roman" w:cs="Times New Roman"/>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Геометрические формы в окружающем мире. Распознавание и называние: куб, шар.</w:t>
      </w:r>
    </w:p>
    <w:p w:rsidR="00D1342A" w:rsidRPr="00070C82" w:rsidRDefault="00D1342A" w:rsidP="008B6055">
      <w:pPr>
        <w:spacing w:before="120" w:after="0"/>
        <w:ind w:firstLine="709"/>
        <w:contextualSpacing/>
        <w:jc w:val="center"/>
        <w:rPr>
          <w:rFonts w:ascii="Times New Roman" w:hAnsi="Times New Roman" w:cs="Times New Roman"/>
          <w:b/>
          <w:sz w:val="24"/>
          <w:szCs w:val="24"/>
        </w:rPr>
      </w:pPr>
    </w:p>
    <w:p w:rsidR="00D1342A" w:rsidRPr="00070C82" w:rsidRDefault="00D1342A" w:rsidP="00772241">
      <w:pPr>
        <w:spacing w:before="120"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МИР ПРИРОДЫ И ЧЕЛОВЕКА</w:t>
      </w:r>
    </w:p>
    <w:p w:rsidR="00D1342A" w:rsidRPr="00070C82" w:rsidRDefault="00D1342A" w:rsidP="008B6055">
      <w:pPr>
        <w:pStyle w:val="a8"/>
        <w:spacing w:after="0"/>
        <w:ind w:left="0"/>
        <w:contextualSpacing/>
        <w:jc w:val="center"/>
        <w:rPr>
          <w:rFonts w:ascii="Times New Roman" w:hAnsi="Times New Roman"/>
          <w:b/>
          <w:sz w:val="24"/>
          <w:szCs w:val="24"/>
        </w:rPr>
      </w:pPr>
      <w:r w:rsidRPr="00070C82">
        <w:rPr>
          <w:rFonts w:ascii="Times New Roman" w:hAnsi="Times New Roman"/>
          <w:b/>
          <w:sz w:val="24"/>
          <w:szCs w:val="24"/>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Основная цель предмета </w:t>
      </w:r>
      <w:r w:rsidRPr="00070C8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w:t>
      </w:r>
      <w:proofErr w:type="spellStart"/>
      <w:r w:rsidRPr="00070C82">
        <w:rPr>
          <w:rFonts w:ascii="Times New Roman" w:hAnsi="Times New Roman"/>
          <w:color w:val="auto"/>
          <w:sz w:val="24"/>
          <w:szCs w:val="24"/>
        </w:rPr>
        <w:t>полисенсорности</w:t>
      </w:r>
      <w:proofErr w:type="spellEnd"/>
      <w:r w:rsidRPr="00070C82">
        <w:rPr>
          <w:rFonts w:ascii="Times New Roman" w:hAnsi="Times New Roman"/>
          <w:color w:val="auto"/>
          <w:sz w:val="24"/>
          <w:szCs w:val="24"/>
        </w:rPr>
        <w:t xml:space="preserve"> восприятия объектов; </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070C82">
        <w:rPr>
          <w:rFonts w:ascii="Times New Roman" w:hAnsi="Times New Roman"/>
          <w:color w:val="auto"/>
          <w:sz w:val="24"/>
          <w:szCs w:val="24"/>
        </w:rPr>
        <w:softHyphen/>
        <w:t>ру</w:t>
      </w:r>
      <w:r w:rsidRPr="00070C82">
        <w:rPr>
          <w:rFonts w:ascii="Times New Roman" w:hAnsi="Times New Roman"/>
          <w:color w:val="auto"/>
          <w:sz w:val="24"/>
          <w:szCs w:val="24"/>
        </w:rPr>
        <w:softHyphen/>
        <w:t>жа</w:t>
      </w:r>
      <w:r w:rsidRPr="00070C82">
        <w:rPr>
          <w:rFonts w:ascii="Times New Roman" w:hAnsi="Times New Roman"/>
          <w:color w:val="auto"/>
          <w:sz w:val="24"/>
          <w:szCs w:val="24"/>
        </w:rPr>
        <w:softHyphen/>
        <w:t>ю</w:t>
      </w:r>
      <w:r w:rsidRPr="00070C82">
        <w:rPr>
          <w:rFonts w:ascii="Times New Roman" w:hAnsi="Times New Roman"/>
          <w:color w:val="auto"/>
          <w:sz w:val="24"/>
          <w:szCs w:val="24"/>
        </w:rPr>
        <w:softHyphen/>
        <w:t>щем мире: жи</w:t>
      </w:r>
      <w:r w:rsidRPr="00070C82">
        <w:rPr>
          <w:rFonts w:ascii="Times New Roman" w:hAnsi="Times New Roman"/>
          <w:color w:val="auto"/>
          <w:sz w:val="24"/>
          <w:szCs w:val="24"/>
        </w:rPr>
        <w:softHyphen/>
        <w:t>вой и неживой природе, человеке, месте человека в природе, вза</w:t>
      </w:r>
      <w:r w:rsidRPr="00070C82">
        <w:rPr>
          <w:rFonts w:ascii="Times New Roman" w:hAnsi="Times New Roman"/>
          <w:color w:val="auto"/>
          <w:sz w:val="24"/>
          <w:szCs w:val="24"/>
        </w:rPr>
        <w:softHyphen/>
        <w:t>имосвязях человека и об</w:t>
      </w:r>
      <w:r w:rsidRPr="00070C82">
        <w:rPr>
          <w:rFonts w:ascii="Times New Roman" w:hAnsi="Times New Roman"/>
          <w:color w:val="auto"/>
          <w:sz w:val="24"/>
          <w:szCs w:val="24"/>
        </w:rPr>
        <w:softHyphen/>
        <w:t>ще</w:t>
      </w:r>
      <w:r w:rsidRPr="00070C8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 w:val="24"/>
          <w:szCs w:val="24"/>
        </w:rPr>
        <w:softHyphen/>
        <w:t>поль</w:t>
      </w:r>
      <w:r w:rsidRPr="00070C82">
        <w:rPr>
          <w:rFonts w:ascii="Times New Roman" w:hAnsi="Times New Roman"/>
          <w:color w:val="auto"/>
          <w:sz w:val="24"/>
          <w:szCs w:val="24"/>
        </w:rPr>
        <w:softHyphen/>
        <w:t>зованию знаний о живой и не</w:t>
      </w:r>
      <w:r w:rsidRPr="00070C82">
        <w:rPr>
          <w:rFonts w:ascii="Times New Roman" w:hAnsi="Times New Roman"/>
          <w:color w:val="auto"/>
          <w:sz w:val="24"/>
          <w:szCs w:val="24"/>
        </w:rPr>
        <w:softHyphen/>
        <w:t>живой при</w:t>
      </w:r>
      <w:r w:rsidRPr="00070C8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70C82">
        <w:rPr>
          <w:rFonts w:ascii="Times New Roman" w:hAnsi="Times New Roman"/>
          <w:color w:val="auto"/>
          <w:sz w:val="24"/>
          <w:szCs w:val="24"/>
        </w:rPr>
        <w:softHyphen/>
        <w:t>сто</w:t>
      </w:r>
      <w:r w:rsidRPr="00070C82">
        <w:rPr>
          <w:rFonts w:ascii="Times New Roman" w:hAnsi="Times New Roman"/>
          <w:color w:val="auto"/>
          <w:sz w:val="24"/>
          <w:szCs w:val="24"/>
        </w:rPr>
        <w:softHyphen/>
        <w:t>я</w:t>
      </w:r>
      <w:r w:rsidRPr="00070C82">
        <w:rPr>
          <w:rFonts w:ascii="Times New Roman" w:hAnsi="Times New Roman"/>
          <w:color w:val="auto"/>
          <w:sz w:val="24"/>
          <w:szCs w:val="24"/>
        </w:rPr>
        <w:softHyphen/>
        <w:t>тель</w:t>
      </w:r>
      <w:r w:rsidRPr="00070C82">
        <w:rPr>
          <w:rFonts w:ascii="Times New Roman" w:hAnsi="Times New Roman"/>
          <w:color w:val="auto"/>
          <w:sz w:val="24"/>
          <w:szCs w:val="24"/>
        </w:rPr>
        <w:softHyphen/>
        <w:t>ной ор</w:t>
      </w:r>
      <w:r w:rsidRPr="00070C82">
        <w:rPr>
          <w:rFonts w:ascii="Times New Roman" w:hAnsi="Times New Roman"/>
          <w:color w:val="auto"/>
          <w:sz w:val="24"/>
          <w:szCs w:val="24"/>
        </w:rPr>
        <w:softHyphen/>
        <w:t>ганизации безопас</w:t>
      </w:r>
      <w:r w:rsidRPr="00070C82">
        <w:rPr>
          <w:rFonts w:ascii="Times New Roman" w:hAnsi="Times New Roman"/>
          <w:color w:val="auto"/>
          <w:sz w:val="24"/>
          <w:szCs w:val="24"/>
        </w:rPr>
        <w:softHyphen/>
        <w:t>ной жи</w:t>
      </w:r>
      <w:r w:rsidRPr="00070C82">
        <w:rPr>
          <w:rFonts w:ascii="Times New Roman" w:hAnsi="Times New Roman"/>
          <w:color w:val="auto"/>
          <w:sz w:val="24"/>
          <w:szCs w:val="24"/>
        </w:rPr>
        <w:softHyphen/>
        <w:t>зни в конкретных условиях.</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070C82" w:rsidRDefault="00D1342A" w:rsidP="008B6055">
      <w:pPr>
        <w:pStyle w:val="a5"/>
        <w:spacing w:after="0"/>
        <w:ind w:firstLine="709"/>
        <w:contextualSpacing/>
        <w:jc w:val="center"/>
        <w:rPr>
          <w:rFonts w:ascii="Times New Roman" w:hAnsi="Times New Roman"/>
          <w:bCs/>
          <w:i/>
          <w:color w:val="auto"/>
          <w:sz w:val="24"/>
          <w:szCs w:val="24"/>
        </w:rPr>
      </w:pPr>
      <w:r w:rsidRPr="00070C82">
        <w:rPr>
          <w:rFonts w:ascii="Times New Roman" w:hAnsi="Times New Roman"/>
          <w:b/>
          <w:bCs/>
          <w:i/>
          <w:color w:val="auto"/>
          <w:sz w:val="24"/>
          <w:szCs w:val="24"/>
          <w:u w:val="single"/>
        </w:rPr>
        <w:t>Сезонные изменения</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bCs/>
          <w:i/>
          <w:color w:val="auto"/>
          <w:sz w:val="24"/>
          <w:szCs w:val="24"/>
        </w:rPr>
        <w:t xml:space="preserve">Временные изменения. </w:t>
      </w:r>
      <w:r w:rsidRPr="00070C8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070C82" w:rsidRDefault="00D1342A" w:rsidP="008B6055">
      <w:pPr>
        <w:pStyle w:val="a5"/>
        <w:spacing w:after="0"/>
        <w:ind w:firstLine="709"/>
        <w:contextualSpacing/>
        <w:jc w:val="both"/>
        <w:rPr>
          <w:rFonts w:ascii="Times New Roman" w:hAnsi="Times New Roman"/>
          <w:sz w:val="24"/>
          <w:szCs w:val="24"/>
        </w:rPr>
      </w:pPr>
      <w:r w:rsidRPr="00070C82">
        <w:rPr>
          <w:rFonts w:ascii="Times New Roman" w:hAnsi="Times New Roman"/>
          <w:i/>
          <w:color w:val="auto"/>
          <w:sz w:val="24"/>
          <w:szCs w:val="24"/>
        </w:rPr>
        <w:t>Времена года</w:t>
      </w:r>
      <w:r w:rsidRPr="00070C8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070C82" w:rsidRDefault="00D1342A" w:rsidP="008B6055">
      <w:pPr>
        <w:pStyle w:val="ae"/>
        <w:tabs>
          <w:tab w:val="clear" w:pos="4677"/>
          <w:tab w:val="clear" w:pos="9355"/>
        </w:tabs>
        <w:spacing w:line="276" w:lineRule="auto"/>
        <w:ind w:firstLine="709"/>
        <w:contextualSpacing/>
        <w:jc w:val="both"/>
        <w:rPr>
          <w:rFonts w:ascii="Times New Roman" w:hAnsi="Times New Roman"/>
          <w:b/>
          <w:bCs/>
          <w:i/>
          <w:sz w:val="24"/>
          <w:szCs w:val="24"/>
        </w:rPr>
      </w:pPr>
      <w:r w:rsidRPr="00070C82">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70C82">
        <w:rPr>
          <w:rFonts w:ascii="Times New Roman" w:hAnsi="Times New Roman"/>
          <w:sz w:val="24"/>
          <w:szCs w:val="24"/>
        </w:rPr>
        <w:softHyphen/>
        <w:t>нений в неживой и живой природе, жизни людей (в том числе и по результатам наблюдений).</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Сезонные изменения в неживой природе</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 Изменения, происходящие в природе в разное время года, с постепенным на</w:t>
      </w:r>
      <w:r w:rsidRPr="00070C82">
        <w:rPr>
          <w:rFonts w:ascii="Times New Roman" w:hAnsi="Times New Roman"/>
          <w:bCs/>
          <w:color w:val="auto"/>
          <w:sz w:val="24"/>
          <w:szCs w:val="24"/>
        </w:rPr>
        <w:softHyphen/>
        <w:t>ра</w:t>
      </w:r>
      <w:r w:rsidRPr="00070C82">
        <w:rPr>
          <w:rFonts w:ascii="Times New Roman" w:hAnsi="Times New Roman"/>
          <w:bCs/>
          <w:color w:val="auto"/>
          <w:sz w:val="24"/>
          <w:szCs w:val="24"/>
        </w:rPr>
        <w:softHyphen/>
        <w:t>с</w:t>
      </w:r>
      <w:r w:rsidRPr="00070C82">
        <w:rPr>
          <w:rFonts w:ascii="Times New Roman" w:hAnsi="Times New Roman"/>
          <w:bCs/>
          <w:color w:val="auto"/>
          <w:sz w:val="24"/>
          <w:szCs w:val="24"/>
        </w:rPr>
        <w:softHyphen/>
        <w:t>та</w:t>
      </w:r>
      <w:r w:rsidRPr="00070C82">
        <w:rPr>
          <w:rFonts w:ascii="Times New Roman" w:hAnsi="Times New Roman"/>
          <w:bCs/>
          <w:color w:val="auto"/>
          <w:sz w:val="24"/>
          <w:szCs w:val="24"/>
        </w:rPr>
        <w:softHyphen/>
        <w:t>ни</w:t>
      </w:r>
      <w:r w:rsidRPr="00070C8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но, жара, мороз, замеры температуры); осадки (снег – дождь, иней, град); ветер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070C8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 w:val="24"/>
          <w:szCs w:val="24"/>
        </w:rPr>
        <w:softHyphen/>
        <w:t>мо</w:t>
      </w:r>
      <w:r w:rsidRPr="00070C82">
        <w:rPr>
          <w:rFonts w:ascii="Times New Roman" w:hAnsi="Times New Roman"/>
          <w:bCs/>
          <w:color w:val="auto"/>
          <w:sz w:val="24"/>
          <w:szCs w:val="24"/>
        </w:rPr>
        <w:softHyphen/>
        <w:t>ро</w:t>
      </w:r>
      <w:r w:rsidRPr="00070C82">
        <w:rPr>
          <w:rFonts w:ascii="Times New Roman" w:hAnsi="Times New Roman"/>
          <w:bCs/>
          <w:color w:val="auto"/>
          <w:sz w:val="24"/>
          <w:szCs w:val="24"/>
        </w:rPr>
        <w:softHyphen/>
        <w:t>з</w:t>
      </w:r>
      <w:r w:rsidRPr="00070C82">
        <w:rPr>
          <w:rFonts w:ascii="Times New Roman" w:hAnsi="Times New Roman"/>
          <w:bCs/>
          <w:color w:val="auto"/>
          <w:sz w:val="24"/>
          <w:szCs w:val="24"/>
        </w:rPr>
        <w:softHyphen/>
        <w:t xml:space="preserve">ки).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Солнце и изменения в неживой  и живой  природе. Долгота дня зимой и летом.</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Растения и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w:t>
      </w:r>
      <w:r w:rsidRPr="00070C82">
        <w:rPr>
          <w:rFonts w:ascii="Times New Roman" w:hAnsi="Times New Roman"/>
          <w:bCs/>
          <w:color w:val="auto"/>
          <w:sz w:val="24"/>
          <w:szCs w:val="24"/>
        </w:rPr>
        <w:lastRenderedPageBreak/>
        <w:t xml:space="preserve">Раннецветущие, летние и осенние растения. Увядание и появление растений. Подкормка птиц. Весенний сбор веток для гнездования птиц.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Одежда людей, игры детей, труд людей в разное время года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 xml:space="preserve">Одежда людей в разное время года. </w:t>
      </w:r>
      <w:r w:rsidRPr="00070C8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Игры детей в разные сезоны года.</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070C82" w:rsidRDefault="00D1342A" w:rsidP="008B6055">
      <w:pPr>
        <w:pStyle w:val="a5"/>
        <w:spacing w:after="0"/>
        <w:ind w:firstLine="709"/>
        <w:contextualSpacing/>
        <w:jc w:val="center"/>
        <w:rPr>
          <w:rFonts w:ascii="Times New Roman" w:hAnsi="Times New Roman"/>
          <w:i/>
          <w:iCs/>
          <w:color w:val="auto"/>
          <w:sz w:val="24"/>
          <w:szCs w:val="24"/>
        </w:rPr>
      </w:pPr>
      <w:r w:rsidRPr="00070C82">
        <w:rPr>
          <w:rFonts w:ascii="Times New Roman" w:hAnsi="Times New Roman"/>
          <w:b/>
          <w:bCs/>
          <w:i/>
          <w:color w:val="auto"/>
          <w:sz w:val="24"/>
          <w:szCs w:val="24"/>
          <w:u w:val="single"/>
        </w:rPr>
        <w:t>Неживая природа</w:t>
      </w:r>
    </w:p>
    <w:p w:rsidR="00D1342A" w:rsidRPr="00070C82" w:rsidRDefault="00D1342A" w:rsidP="008B6055">
      <w:pPr>
        <w:pStyle w:val="a5"/>
        <w:spacing w:after="0"/>
        <w:ind w:firstLine="709"/>
        <w:contextualSpacing/>
        <w:jc w:val="both"/>
        <w:rPr>
          <w:rFonts w:ascii="Times New Roman" w:hAnsi="Times New Roman"/>
          <w:b/>
          <w:i/>
          <w:color w:val="auto"/>
          <w:sz w:val="24"/>
          <w:szCs w:val="24"/>
          <w:u w:val="single"/>
        </w:rPr>
      </w:pPr>
      <w:r w:rsidRPr="00070C82">
        <w:rPr>
          <w:rFonts w:ascii="Times New Roman" w:hAnsi="Times New Roman"/>
          <w:i/>
          <w:iCs/>
          <w:color w:val="auto"/>
          <w:sz w:val="24"/>
          <w:szCs w:val="24"/>
        </w:rPr>
        <w:t>Солнце, облака, луна, звезды. Воздух. Земля: песок, глина, камни</w:t>
      </w:r>
      <w:r w:rsidRPr="00070C82">
        <w:rPr>
          <w:rFonts w:ascii="Times New Roman" w:hAnsi="Times New Roman"/>
          <w:color w:val="auto"/>
          <w:sz w:val="24"/>
          <w:szCs w:val="24"/>
        </w:rPr>
        <w:t xml:space="preserve">. </w:t>
      </w:r>
      <w:r w:rsidRPr="00070C82">
        <w:rPr>
          <w:rFonts w:ascii="Times New Roman" w:hAnsi="Times New Roman"/>
          <w:i/>
          <w:color w:val="auto"/>
          <w:sz w:val="24"/>
          <w:szCs w:val="24"/>
        </w:rPr>
        <w:t xml:space="preserve">Почва. Вода. </w:t>
      </w:r>
      <w:r w:rsidRPr="00070C8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i/>
          <w:sz w:val="24"/>
          <w:szCs w:val="24"/>
          <w:u w:val="single"/>
        </w:rPr>
        <w:t>Живая природа</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i/>
          <w:sz w:val="24"/>
          <w:szCs w:val="24"/>
        </w:rPr>
        <w:t>Растения</w:t>
      </w:r>
    </w:p>
    <w:p w:rsidR="00D1342A" w:rsidRPr="00070C82" w:rsidRDefault="00D1342A" w:rsidP="008B6055">
      <w:pPr>
        <w:pStyle w:val="a5"/>
        <w:spacing w:after="0"/>
        <w:ind w:firstLine="709"/>
        <w:contextualSpacing/>
        <w:jc w:val="both"/>
        <w:rPr>
          <w:rFonts w:ascii="Times New Roman" w:hAnsi="Times New Roman"/>
          <w:i/>
          <w:iCs/>
          <w:color w:val="auto"/>
          <w:sz w:val="24"/>
          <w:szCs w:val="24"/>
        </w:rPr>
      </w:pPr>
      <w:r w:rsidRPr="00070C82">
        <w:rPr>
          <w:rFonts w:ascii="Times New Roman" w:hAnsi="Times New Roman"/>
          <w:i/>
          <w:color w:val="auto"/>
          <w:sz w:val="24"/>
          <w:szCs w:val="24"/>
        </w:rPr>
        <w:t xml:space="preserve">Растения культурные. </w:t>
      </w:r>
      <w:r w:rsidRPr="00070C82">
        <w:rPr>
          <w:rFonts w:ascii="Times New Roman" w:hAnsi="Times New Roman"/>
          <w:color w:val="auto"/>
          <w:sz w:val="24"/>
          <w:szCs w:val="24"/>
        </w:rPr>
        <w:t xml:space="preserve">Овощи. </w:t>
      </w:r>
      <w:proofErr w:type="spellStart"/>
      <w:r w:rsidRPr="00070C82">
        <w:rPr>
          <w:rFonts w:ascii="Times New Roman" w:hAnsi="Times New Roman"/>
          <w:color w:val="auto"/>
          <w:sz w:val="24"/>
          <w:szCs w:val="24"/>
        </w:rPr>
        <w:t>Фрукты.</w:t>
      </w:r>
      <w:r w:rsidRPr="00070C82">
        <w:rPr>
          <w:rFonts w:ascii="Times New Roman" w:hAnsi="Times New Roman"/>
          <w:iCs/>
          <w:color w:val="auto"/>
          <w:sz w:val="24"/>
          <w:szCs w:val="24"/>
        </w:rPr>
        <w:t>Ягоды</w:t>
      </w:r>
      <w:proofErr w:type="spellEnd"/>
      <w:r w:rsidRPr="00070C8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070C82" w:rsidRDefault="00D1342A" w:rsidP="008B6055">
      <w:pPr>
        <w:pStyle w:val="a5"/>
        <w:spacing w:after="0"/>
        <w:ind w:firstLine="709"/>
        <w:contextualSpacing/>
        <w:jc w:val="both"/>
        <w:rPr>
          <w:rFonts w:ascii="Times New Roman" w:hAnsi="Times New Roman"/>
          <w:b/>
          <w:i/>
          <w:iCs/>
          <w:color w:val="auto"/>
          <w:sz w:val="24"/>
          <w:szCs w:val="24"/>
        </w:rPr>
      </w:pPr>
      <w:r w:rsidRPr="00070C82">
        <w:rPr>
          <w:rFonts w:ascii="Times New Roman" w:hAnsi="Times New Roman"/>
          <w:i/>
          <w:iCs/>
          <w:color w:val="auto"/>
          <w:sz w:val="24"/>
          <w:szCs w:val="24"/>
        </w:rPr>
        <w:t xml:space="preserve">Растения комнатные. </w:t>
      </w:r>
      <w:r w:rsidRPr="00070C82">
        <w:rPr>
          <w:rFonts w:ascii="Times New Roman" w:hAnsi="Times New Roman"/>
          <w:color w:val="auto"/>
          <w:sz w:val="24"/>
          <w:szCs w:val="24"/>
        </w:rPr>
        <w:t xml:space="preserve">Название. Внешнее строение (корень, стебель, лист). Уход. </w:t>
      </w:r>
      <w:r w:rsidRPr="00070C82">
        <w:rPr>
          <w:rFonts w:ascii="Times New Roman" w:hAnsi="Times New Roman"/>
          <w:i/>
          <w:color w:val="auto"/>
          <w:sz w:val="24"/>
          <w:szCs w:val="24"/>
        </w:rPr>
        <w:t xml:space="preserve">Растения </w:t>
      </w:r>
      <w:proofErr w:type="spellStart"/>
      <w:r w:rsidRPr="00070C82">
        <w:rPr>
          <w:rFonts w:ascii="Times New Roman" w:hAnsi="Times New Roman"/>
          <w:i/>
          <w:color w:val="auto"/>
          <w:sz w:val="24"/>
          <w:szCs w:val="24"/>
        </w:rPr>
        <w:t>дикорастущие.</w:t>
      </w:r>
      <w:r w:rsidRPr="00070C82">
        <w:rPr>
          <w:rFonts w:ascii="Times New Roman" w:hAnsi="Times New Roman"/>
          <w:iCs/>
          <w:color w:val="auto"/>
          <w:sz w:val="24"/>
          <w:szCs w:val="24"/>
        </w:rPr>
        <w:t>Деревья</w:t>
      </w:r>
      <w:proofErr w:type="spellEnd"/>
      <w:r w:rsidRPr="00070C82">
        <w:rPr>
          <w:rFonts w:ascii="Times New Roman" w:hAnsi="Times New Roman"/>
          <w:iCs/>
          <w:color w:val="auto"/>
          <w:sz w:val="24"/>
          <w:szCs w:val="24"/>
        </w:rPr>
        <w:t>. Кустарники. Травянистые растения. К</w:t>
      </w:r>
      <w:r w:rsidRPr="00070C8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iCs/>
          <w:sz w:val="24"/>
          <w:szCs w:val="24"/>
        </w:rPr>
        <w:t xml:space="preserve">Грибы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070C82" w:rsidRDefault="00D1342A" w:rsidP="008B6055">
      <w:pPr>
        <w:spacing w:after="0"/>
        <w:ind w:firstLine="709"/>
        <w:contextualSpacing/>
        <w:jc w:val="both"/>
        <w:rPr>
          <w:rFonts w:ascii="Times New Roman" w:hAnsi="Times New Roman" w:cs="Times New Roman"/>
          <w:i/>
          <w:iCs/>
          <w:sz w:val="24"/>
          <w:szCs w:val="24"/>
        </w:rPr>
      </w:pPr>
      <w:r w:rsidRPr="00070C82">
        <w:rPr>
          <w:rFonts w:ascii="Times New Roman" w:hAnsi="Times New Roman" w:cs="Times New Roman"/>
          <w:b/>
          <w:i/>
          <w:sz w:val="24"/>
          <w:szCs w:val="24"/>
        </w:rPr>
        <w:t xml:space="preserve">Животные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iCs/>
          <w:color w:val="auto"/>
          <w:sz w:val="24"/>
          <w:szCs w:val="24"/>
        </w:rPr>
        <w:t xml:space="preserve">Животные домашние. </w:t>
      </w:r>
      <w:r w:rsidRPr="00070C82">
        <w:rPr>
          <w:rFonts w:ascii="Times New Roman" w:hAnsi="Times New Roman"/>
          <w:iCs/>
          <w:color w:val="auto"/>
          <w:sz w:val="24"/>
          <w:szCs w:val="24"/>
        </w:rPr>
        <w:t>Звери.</w:t>
      </w:r>
      <w:r w:rsidRPr="00070C8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color w:val="auto"/>
          <w:sz w:val="24"/>
          <w:szCs w:val="24"/>
        </w:rPr>
        <w:t xml:space="preserve">Животные дикие. </w:t>
      </w:r>
      <w:r w:rsidRPr="00070C82">
        <w:rPr>
          <w:rFonts w:ascii="Times New Roman" w:hAnsi="Times New Roman"/>
          <w:color w:val="auto"/>
          <w:sz w:val="24"/>
          <w:szCs w:val="24"/>
        </w:rPr>
        <w:t xml:space="preserve">Звери. </w:t>
      </w:r>
      <w:proofErr w:type="spellStart"/>
      <w:r w:rsidRPr="00070C82">
        <w:rPr>
          <w:rFonts w:ascii="Times New Roman" w:hAnsi="Times New Roman"/>
          <w:iCs/>
          <w:color w:val="auto"/>
          <w:sz w:val="24"/>
          <w:szCs w:val="24"/>
        </w:rPr>
        <w:t>Птицы.Змеи</w:t>
      </w:r>
      <w:proofErr w:type="spellEnd"/>
      <w:r w:rsidRPr="00070C82">
        <w:rPr>
          <w:rFonts w:ascii="Times New Roman" w:hAnsi="Times New Roman"/>
          <w:color w:val="auto"/>
          <w:sz w:val="24"/>
          <w:szCs w:val="24"/>
        </w:rPr>
        <w:t xml:space="preserve">. Лягушка. </w:t>
      </w:r>
      <w:r w:rsidRPr="00070C82">
        <w:rPr>
          <w:rFonts w:ascii="Times New Roman" w:hAnsi="Times New Roman"/>
          <w:bCs/>
          <w:iCs/>
          <w:color w:val="auto"/>
          <w:sz w:val="24"/>
          <w:szCs w:val="24"/>
        </w:rPr>
        <w:t>Рыбы. Насекомые</w:t>
      </w:r>
      <w:r w:rsidRPr="00070C82">
        <w:rPr>
          <w:rFonts w:ascii="Times New Roman" w:hAnsi="Times New Roman"/>
          <w:bCs/>
          <w:color w:val="auto"/>
          <w:sz w:val="24"/>
          <w:szCs w:val="24"/>
        </w:rPr>
        <w:t xml:space="preserve">. Названия. </w:t>
      </w:r>
      <w:r w:rsidRPr="00070C82">
        <w:rPr>
          <w:rFonts w:ascii="Times New Roman" w:hAnsi="Times New Roman"/>
          <w:color w:val="auto"/>
          <w:sz w:val="24"/>
          <w:szCs w:val="24"/>
        </w:rPr>
        <w:t>Внешнее строение: названия частей тела. Место обитания, питание</w:t>
      </w:r>
      <w:r w:rsidRPr="00070C82">
        <w:rPr>
          <w:rFonts w:ascii="Times New Roman" w:hAnsi="Times New Roman"/>
          <w:bCs/>
          <w:color w:val="auto"/>
          <w:sz w:val="24"/>
          <w:szCs w:val="24"/>
        </w:rPr>
        <w:t>, образ жизни</w:t>
      </w:r>
      <w:r w:rsidRPr="00070C82">
        <w:rPr>
          <w:rFonts w:ascii="Times New Roman" w:hAnsi="Times New Roman"/>
          <w:color w:val="auto"/>
          <w:sz w:val="24"/>
          <w:szCs w:val="24"/>
        </w:rPr>
        <w:t>. Роль в при</w:t>
      </w:r>
      <w:r w:rsidRPr="00070C82">
        <w:rPr>
          <w:rFonts w:ascii="Times New Roman" w:hAnsi="Times New Roman"/>
          <w:color w:val="auto"/>
          <w:sz w:val="24"/>
          <w:szCs w:val="24"/>
        </w:rPr>
        <w:softHyphen/>
        <w:t xml:space="preserve">роде. </w:t>
      </w:r>
      <w:r w:rsidRPr="00070C8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i/>
          <w:sz w:val="24"/>
          <w:szCs w:val="24"/>
        </w:rPr>
        <w:t xml:space="preserve">Охрана природы: </w:t>
      </w:r>
      <w:r w:rsidRPr="00070C8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sz w:val="24"/>
          <w:szCs w:val="24"/>
        </w:rPr>
        <w:t>Человек</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Мальчик и девочка. Возрастные группы (малыш, школьник, молодой человек, взрослый, пожилой).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Строение тела человека (голова, туловище, ноги и руки (конечности). Ориенти</w:t>
      </w:r>
      <w:r w:rsidRPr="00070C8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Человек – член </w:t>
      </w:r>
      <w:proofErr w:type="spellStart"/>
      <w:r w:rsidRPr="00070C82">
        <w:rPr>
          <w:rFonts w:ascii="Times New Roman" w:hAnsi="Times New Roman"/>
          <w:color w:val="auto"/>
          <w:sz w:val="24"/>
          <w:szCs w:val="24"/>
        </w:rPr>
        <w:t>общества:член</w:t>
      </w:r>
      <w:proofErr w:type="spellEnd"/>
      <w:r w:rsidRPr="00070C82">
        <w:rPr>
          <w:rFonts w:ascii="Times New Roman" w:hAnsi="Times New Roman"/>
          <w:color w:val="auto"/>
          <w:sz w:val="24"/>
          <w:szCs w:val="24"/>
        </w:rPr>
        <w:t xml:space="preserve"> семьи,</w:t>
      </w:r>
      <w:r w:rsidRPr="00070C82">
        <w:rPr>
          <w:rFonts w:ascii="Times New Roman" w:hAnsi="Times New Roman"/>
          <w:iCs/>
          <w:color w:val="auto"/>
          <w:sz w:val="24"/>
          <w:szCs w:val="24"/>
        </w:rPr>
        <w:t xml:space="preserve"> ученик, одноклассник, друг.. Личные вещи ребенка:</w:t>
      </w:r>
      <w:r w:rsidRPr="00070C82">
        <w:rPr>
          <w:rFonts w:ascii="Times New Roman" w:hAnsi="Times New Roman"/>
          <w:color w:val="auto"/>
          <w:sz w:val="24"/>
          <w:szCs w:val="24"/>
        </w:rPr>
        <w:t xml:space="preserve"> гигиенические принадлежности, и</w:t>
      </w:r>
      <w:r w:rsidRPr="00070C82">
        <w:rPr>
          <w:rFonts w:ascii="Times New Roman" w:hAnsi="Times New Roman"/>
          <w:bCs/>
          <w:iCs/>
          <w:color w:val="auto"/>
          <w:sz w:val="24"/>
          <w:szCs w:val="24"/>
        </w:rPr>
        <w:t>грушки, учебные вещи, о</w:t>
      </w:r>
      <w:r w:rsidRPr="00070C82">
        <w:rPr>
          <w:rFonts w:ascii="Times New Roman" w:hAnsi="Times New Roman"/>
          <w:bCs/>
          <w:color w:val="auto"/>
          <w:sz w:val="24"/>
          <w:szCs w:val="24"/>
        </w:rPr>
        <w:t xml:space="preserve">дежда, обувь. Вещи мальчиков и девочек.  </w:t>
      </w:r>
      <w:r w:rsidRPr="00070C82">
        <w:rPr>
          <w:rFonts w:ascii="Times New Roman" w:hAnsi="Times New Roman"/>
          <w:iCs/>
          <w:color w:val="auto"/>
          <w:sz w:val="24"/>
          <w:szCs w:val="24"/>
        </w:rPr>
        <w:t>Профессии людей ближайшего окружения ребенка</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070C82" w:rsidRDefault="00D1342A" w:rsidP="008B6055">
      <w:pPr>
        <w:pStyle w:val="a5"/>
        <w:spacing w:after="0"/>
        <w:ind w:firstLine="709"/>
        <w:contextualSpacing/>
        <w:jc w:val="both"/>
        <w:rPr>
          <w:rFonts w:ascii="Times New Roman" w:hAnsi="Times New Roman"/>
          <w:iCs/>
          <w:color w:val="auto"/>
          <w:sz w:val="24"/>
          <w:szCs w:val="24"/>
        </w:rPr>
      </w:pPr>
      <w:r w:rsidRPr="00070C8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070C82" w:rsidRDefault="00D1342A" w:rsidP="008B6055">
      <w:pPr>
        <w:pStyle w:val="a5"/>
        <w:spacing w:after="0"/>
        <w:ind w:firstLine="709"/>
        <w:contextualSpacing/>
        <w:jc w:val="both"/>
        <w:rPr>
          <w:rFonts w:ascii="Times New Roman" w:hAnsi="Times New Roman"/>
          <w:b/>
          <w:color w:val="auto"/>
          <w:sz w:val="24"/>
          <w:szCs w:val="24"/>
          <w:u w:val="single"/>
        </w:rPr>
      </w:pPr>
      <w:r w:rsidRPr="00070C82">
        <w:rPr>
          <w:rFonts w:ascii="Times New Roman" w:hAnsi="Times New Roman"/>
          <w:iCs/>
          <w:color w:val="auto"/>
          <w:sz w:val="24"/>
          <w:szCs w:val="24"/>
        </w:rPr>
        <w:t>Наша Родина - Россия.</w:t>
      </w:r>
      <w:r w:rsidRPr="00070C82">
        <w:rPr>
          <w:rFonts w:ascii="Times New Roman" w:hAnsi="Times New Roman"/>
          <w:bCs/>
          <w:color w:val="auto"/>
          <w:sz w:val="24"/>
          <w:szCs w:val="24"/>
        </w:rPr>
        <w:t xml:space="preserve"> Наш город. </w:t>
      </w:r>
      <w:r w:rsidRPr="00070C82">
        <w:rPr>
          <w:rFonts w:ascii="Times New Roman" w:hAnsi="Times New Roman"/>
          <w:iCs/>
          <w:color w:val="auto"/>
          <w:sz w:val="24"/>
          <w:szCs w:val="24"/>
        </w:rPr>
        <w:t xml:space="preserve">Населенные пункты. Столица. </w:t>
      </w:r>
      <w:r w:rsidRPr="00070C8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70C82">
        <w:rPr>
          <w:rFonts w:ascii="Times New Roman" w:hAnsi="Times New Roman"/>
          <w:bCs/>
          <w:color w:val="auto"/>
          <w:sz w:val="24"/>
          <w:szCs w:val="24"/>
        </w:rPr>
        <w:t xml:space="preserve">Праздники нашей страны.  </w:t>
      </w:r>
      <w:r w:rsidRPr="00070C8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D1342A" w:rsidRPr="00070C82" w:rsidRDefault="00D1342A" w:rsidP="008B6055">
      <w:pPr>
        <w:spacing w:after="0"/>
        <w:ind w:firstLine="709"/>
        <w:contextualSpacing/>
        <w:jc w:val="center"/>
        <w:rPr>
          <w:rFonts w:ascii="Times New Roman" w:hAnsi="Times New Roman" w:cs="Times New Roman"/>
          <w:iCs/>
          <w:sz w:val="24"/>
          <w:szCs w:val="24"/>
        </w:rPr>
      </w:pPr>
      <w:r w:rsidRPr="00070C82">
        <w:rPr>
          <w:rFonts w:ascii="Times New Roman" w:hAnsi="Times New Roman" w:cs="Times New Roman"/>
          <w:b/>
          <w:sz w:val="24"/>
          <w:szCs w:val="24"/>
          <w:u w:val="single"/>
        </w:rPr>
        <w:t>Безопасное поведение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Предупреждение заболеваний и травм.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070C82" w:rsidRDefault="00D1342A" w:rsidP="008B6055">
      <w:pPr>
        <w:spacing w:after="0"/>
        <w:ind w:firstLine="709"/>
        <w:contextualSpacing/>
        <w:jc w:val="both"/>
        <w:rPr>
          <w:rFonts w:ascii="Times New Roman" w:hAnsi="Times New Roman" w:cs="Times New Roman"/>
          <w:iCs/>
          <w:sz w:val="24"/>
          <w:szCs w:val="24"/>
        </w:rPr>
      </w:pPr>
      <w:r w:rsidRPr="00070C8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Безопасное поведение в природе.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с незнакомыми людьми, в незнакомом месте.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Телефоны первой помощи. Звонок по телефону экстренных служб..</w:t>
      </w: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 xml:space="preserve">МУЗЫКА </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«Музыка» ― учебный предмет, предназначенный для формирования у обу</w:t>
      </w:r>
      <w:r w:rsidRPr="00070C82">
        <w:rPr>
          <w:rStyle w:val="apple-style-span"/>
          <w:rFonts w:ascii="Times New Roman" w:hAnsi="Times New Roman" w:cs="Times New Roman"/>
          <w:sz w:val="24"/>
          <w:szCs w:val="24"/>
        </w:rPr>
        <w:softHyphen/>
        <w:t>ча</w:t>
      </w:r>
      <w:r w:rsidRPr="00070C82">
        <w:rPr>
          <w:rStyle w:val="apple-style-span"/>
          <w:rFonts w:ascii="Times New Roman" w:hAnsi="Times New Roman" w:cs="Times New Roman"/>
          <w:sz w:val="24"/>
          <w:szCs w:val="24"/>
        </w:rPr>
        <w:softHyphen/>
        <w:t>ю</w:t>
      </w:r>
      <w:r w:rsidRPr="00070C82">
        <w:rPr>
          <w:rStyle w:val="apple-style-span"/>
          <w:rFonts w:ascii="Times New Roman" w:hAnsi="Times New Roman" w:cs="Times New Roman"/>
          <w:sz w:val="24"/>
          <w:szCs w:val="24"/>
        </w:rPr>
        <w:softHyphen/>
        <w:t>щи</w:t>
      </w:r>
      <w:r w:rsidRPr="00070C82">
        <w:rPr>
          <w:rStyle w:val="apple-style-span"/>
          <w:rFonts w:ascii="Times New Roman" w:hAnsi="Times New Roman" w:cs="Times New Roman"/>
          <w:sz w:val="24"/>
          <w:szCs w:val="24"/>
        </w:rPr>
        <w:softHyphen/>
        <w:t>х</w:t>
      </w:r>
      <w:r w:rsidRPr="00070C8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070C8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070C82">
        <w:rPr>
          <w:rStyle w:val="apple-style-span"/>
          <w:rFonts w:ascii="Times New Roman" w:hAnsi="Times New Roman" w:cs="Times New Roman"/>
          <w:sz w:val="24"/>
          <w:szCs w:val="24"/>
        </w:rPr>
        <w:softHyphen/>
        <w:t>собностей, мотивации к музыкальной деятельности</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sz w:val="24"/>
          <w:szCs w:val="24"/>
        </w:rPr>
        <w:t xml:space="preserve">Цель </w:t>
      </w:r>
      <w:r w:rsidRPr="00070C82">
        <w:rPr>
          <w:rStyle w:val="apple-style-span"/>
          <w:rFonts w:ascii="Times New Roman" w:hAnsi="Times New Roman" w:cs="Times New Roman"/>
          <w:sz w:val="24"/>
          <w:szCs w:val="24"/>
        </w:rPr>
        <w:t>―</w:t>
      </w:r>
      <w:r w:rsidRPr="00070C82">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Задачи учебного предмета «Музыка»:</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н</w:t>
      </w:r>
      <w:r w:rsidRPr="00070C82">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70C82">
        <w:rPr>
          <w:rStyle w:val="apple-style-span"/>
          <w:rFonts w:ascii="Times New Roman" w:hAnsi="Times New Roman"/>
          <w:sz w:val="24"/>
          <w:szCs w:val="24"/>
        </w:rPr>
        <w:t xml:space="preserve">овладение элементарными музыкальными знаниями, </w:t>
      </w:r>
      <w:proofErr w:type="spellStart"/>
      <w:r w:rsidRPr="00070C82">
        <w:rPr>
          <w:rStyle w:val="apple-style-span"/>
          <w:rFonts w:ascii="Times New Roman" w:hAnsi="Times New Roman"/>
          <w:sz w:val="24"/>
          <w:szCs w:val="24"/>
        </w:rPr>
        <w:t>слушательскими</w:t>
      </w:r>
      <w:proofErr w:type="spellEnd"/>
      <w:r w:rsidRPr="00070C82">
        <w:rPr>
          <w:rStyle w:val="apple-style-span"/>
          <w:rFonts w:ascii="Times New Roman" w:hAnsi="Times New Roman"/>
          <w:sz w:val="24"/>
          <w:szCs w:val="24"/>
        </w:rPr>
        <w:t xml:space="preserve"> и доступными исполнительскими умениями)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п</w:t>
      </w:r>
      <w:r w:rsidRPr="00070C82">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70C82">
        <w:rPr>
          <w:rStyle w:val="apple-style-span"/>
          <w:rFonts w:ascii="Times New Roman" w:hAnsi="Times New Roman"/>
          <w:sz w:val="24"/>
          <w:szCs w:val="24"/>
        </w:rPr>
        <w:t>самостоятельной музыкальной деятельности</w:t>
      </w:r>
      <w:r w:rsidRPr="00070C82">
        <w:rPr>
          <w:rFonts w:ascii="Times New Roman" w:hAnsi="Times New Roman"/>
          <w:sz w:val="24"/>
          <w:szCs w:val="24"/>
        </w:rPr>
        <w:t xml:space="preserve"> и др.</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р</w:t>
      </w:r>
      <w:r w:rsidRPr="00070C82">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70C82">
        <w:rPr>
          <w:rStyle w:val="apple-style-span"/>
          <w:rFonts w:ascii="Times New Roman" w:hAnsi="Times New Roman"/>
          <w:sz w:val="24"/>
          <w:szCs w:val="24"/>
        </w:rPr>
        <w:t xml:space="preserve"> приобретение опыта самостоятельной музыкально деятельности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ф</w:t>
      </w:r>
      <w:r w:rsidRPr="00070C82">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070C82">
        <w:rPr>
          <w:rFonts w:ascii="Times New Roman" w:hAnsi="Times New Roman" w:cs="Times New Roman"/>
          <w:sz w:val="24"/>
          <w:szCs w:val="24"/>
        </w:rPr>
        <w:t>композиционностъю</w:t>
      </w:r>
      <w:proofErr w:type="spellEnd"/>
      <w:r w:rsidRPr="00070C82">
        <w:rPr>
          <w:rFonts w:ascii="Times New Roman" w:hAnsi="Times New Roman" w:cs="Times New Roman"/>
          <w:sz w:val="24"/>
          <w:szCs w:val="24"/>
        </w:rPr>
        <w:t>, игровой направленностью, эмоциональной дополнительностью используемых методов. М</w:t>
      </w:r>
      <w:r w:rsidRPr="00070C82">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Содержание учебного предмета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 содержание программы входит овладение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в до</w:t>
      </w:r>
      <w:r w:rsidRPr="00070C82">
        <w:rPr>
          <w:rFonts w:ascii="Times New Roman" w:hAnsi="Times New Roman" w:cs="Times New Roman"/>
          <w:sz w:val="24"/>
          <w:szCs w:val="24"/>
        </w:rPr>
        <w:softHyphen/>
        <w:t>ступной для них форме и объеме сле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 xml:space="preserve">ми видами </w:t>
      </w:r>
      <w:r w:rsidRPr="00070C82">
        <w:rPr>
          <w:rFonts w:ascii="Times New Roman" w:hAnsi="Times New Roman" w:cs="Times New Roman"/>
          <w:sz w:val="24"/>
          <w:szCs w:val="24"/>
        </w:rPr>
        <w:lastRenderedPageBreak/>
        <w:t>музыкальной деятельности: восприятие музыки, хоровое пение, эле</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нты му</w:t>
      </w:r>
      <w:r w:rsidRPr="00070C82">
        <w:rPr>
          <w:rFonts w:ascii="Times New Roman" w:hAnsi="Times New Roman" w:cs="Times New Roman"/>
          <w:sz w:val="24"/>
          <w:szCs w:val="24"/>
        </w:rPr>
        <w:softHyphen/>
        <w:t>зы</w:t>
      </w:r>
      <w:r w:rsidRPr="00070C82">
        <w:rPr>
          <w:rFonts w:ascii="Times New Roman" w:hAnsi="Times New Roman" w:cs="Times New Roman"/>
          <w:sz w:val="24"/>
          <w:szCs w:val="24"/>
        </w:rPr>
        <w:softHyphen/>
        <w:t>кальной грамоты, игра на музыкальных инструментах детского оркестра.</w:t>
      </w:r>
      <w:r w:rsidRPr="00070C82">
        <w:rPr>
          <w:rFonts w:ascii="Times New Roman" w:hAnsi="Times New Roman" w:cs="Times New Roman"/>
          <w:color w:val="000000"/>
          <w:sz w:val="24"/>
          <w:szCs w:val="24"/>
        </w:rPr>
        <w:t xml:space="preserve">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ржание про</w:t>
      </w:r>
      <w:r w:rsidRPr="00070C82">
        <w:rPr>
          <w:rFonts w:ascii="Times New Roman" w:hAnsi="Times New Roman" w:cs="Times New Roman"/>
          <w:color w:val="000000"/>
          <w:sz w:val="24"/>
          <w:szCs w:val="24"/>
        </w:rPr>
        <w:softHyphen/>
        <w:t>граммного материала уро</w:t>
      </w:r>
      <w:r w:rsidRPr="00070C82">
        <w:rPr>
          <w:rFonts w:ascii="Times New Roman" w:hAnsi="Times New Roman" w:cs="Times New Roman"/>
          <w:color w:val="000000"/>
          <w:sz w:val="24"/>
          <w:szCs w:val="24"/>
        </w:rPr>
        <w:softHyphen/>
        <w:t>ков состоит из элементарного теоретического ма</w:t>
      </w:r>
      <w:r w:rsidRPr="00070C82">
        <w:rPr>
          <w:rFonts w:ascii="Times New Roman" w:hAnsi="Times New Roman" w:cs="Times New Roman"/>
          <w:color w:val="000000"/>
          <w:sz w:val="24"/>
          <w:szCs w:val="24"/>
        </w:rPr>
        <w:softHyphen/>
        <w:t>териала, доступных видов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ной деятельности, музыкальных произведений для слу</w:t>
      </w:r>
      <w:r w:rsidRPr="00070C82">
        <w:rPr>
          <w:rFonts w:ascii="Times New Roman" w:hAnsi="Times New Roman" w:cs="Times New Roman"/>
          <w:color w:val="000000"/>
          <w:sz w:val="24"/>
          <w:szCs w:val="24"/>
        </w:rPr>
        <w:softHyphen/>
        <w:t>ша</w:t>
      </w:r>
      <w:r w:rsidRPr="00070C82">
        <w:rPr>
          <w:rFonts w:ascii="Times New Roman" w:hAnsi="Times New Roman" w:cs="Times New Roman"/>
          <w:color w:val="000000"/>
          <w:sz w:val="24"/>
          <w:szCs w:val="24"/>
        </w:rPr>
        <w:softHyphen/>
        <w:t>ния и исполнения, во</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 xml:space="preserve">ных упражнений.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Восприятие музыки</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слушания</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праздничная, маршевая, колыбельная песни и пр.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Слушание музыки: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части песни (запев, припев, проигрыш, окончание);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Хоровое пение.</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Песенный репертуар</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070C8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070C8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070C82">
        <w:rPr>
          <w:rFonts w:ascii="Times New Roman" w:hAnsi="Times New Roman" w:cs="Times New Roman"/>
          <w:color w:val="000000"/>
          <w:sz w:val="24"/>
          <w:szCs w:val="24"/>
        </w:rPr>
        <w:softHyphen/>
        <w:t>но</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нию к детскому голосу</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игровые песни, песни-прибаутки, трудовые песни, колыбельные песни и пр.</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i/>
          <w:sz w:val="24"/>
          <w:szCs w:val="24"/>
        </w:rPr>
        <w:t>Навык пения</w:t>
      </w:r>
      <w:r w:rsidRPr="00070C82">
        <w:rPr>
          <w:rFonts w:ascii="Times New Roman" w:hAnsi="Times New Roman" w:cs="Times New Roman"/>
          <w:sz w:val="24"/>
          <w:szCs w:val="24"/>
        </w:rPr>
        <w:t>:</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rPr>
        <w:t xml:space="preserve">обучение певческой установке: </w:t>
      </w:r>
      <w:r w:rsidRPr="00D633EE">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w:t>
      </w:r>
      <w:r w:rsidRPr="00D633EE">
        <w:rPr>
          <w:rFonts w:ascii="Times New Roman" w:hAnsi="Times New Roman" w:cs="Times New Roman"/>
          <w:color w:val="000000" w:themeColor="text1"/>
          <w:sz w:val="24"/>
          <w:szCs w:val="24"/>
          <w:shd w:val="clear" w:color="auto" w:fill="FFFCF3"/>
        </w:rPr>
        <w:lastRenderedPageBreak/>
        <w:t>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коротких </w:t>
      </w:r>
      <w:proofErr w:type="spellStart"/>
      <w:r w:rsidRPr="00D633EE">
        <w:rPr>
          <w:rFonts w:ascii="Times New Roman" w:hAnsi="Times New Roman" w:cs="Times New Roman"/>
          <w:color w:val="000000" w:themeColor="text1"/>
          <w:sz w:val="24"/>
          <w:szCs w:val="24"/>
          <w:shd w:val="clear" w:color="auto" w:fill="FFFCF3"/>
        </w:rPr>
        <w:t>попевок</w:t>
      </w:r>
      <w:proofErr w:type="spellEnd"/>
      <w:r w:rsidRPr="00D633EE">
        <w:rPr>
          <w:rFonts w:ascii="Times New Roman" w:hAnsi="Times New Roman" w:cs="Times New Roman"/>
          <w:color w:val="000000" w:themeColor="text1"/>
          <w:sz w:val="24"/>
          <w:szCs w:val="24"/>
          <w:shd w:val="clear" w:color="auto" w:fill="FFFCF3"/>
        </w:rPr>
        <w:t xml:space="preserve"> на одном дыхании;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sidRPr="00D633EE">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D633EE">
        <w:rPr>
          <w:rFonts w:ascii="Times New Roman" w:hAnsi="Times New Roman" w:cs="Times New Roman"/>
          <w:i/>
          <w:color w:val="000000" w:themeColor="text1"/>
          <w:sz w:val="24"/>
          <w:szCs w:val="24"/>
          <w:shd w:val="clear" w:color="auto" w:fill="FFFCF3"/>
        </w:rPr>
        <w:t>а капелла</w:t>
      </w:r>
      <w:r w:rsidRPr="00D633EE">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proofErr w:type="spellStart"/>
      <w:r w:rsidRPr="00D633EE">
        <w:rPr>
          <w:rFonts w:ascii="Times New Roman" w:hAnsi="Times New Roman" w:cs="Times New Roman"/>
          <w:color w:val="000000" w:themeColor="text1"/>
          <w:sz w:val="24"/>
          <w:szCs w:val="24"/>
          <w:shd w:val="clear" w:color="auto" w:fill="FFFCF3"/>
          <w:lang w:val="en-US"/>
        </w:rPr>
        <w:t>mezzopiano</w:t>
      </w:r>
      <w:proofErr w:type="spellEnd"/>
      <w:r w:rsidRPr="00D633EE">
        <w:rPr>
          <w:rFonts w:ascii="Times New Roman" w:hAnsi="Times New Roman" w:cs="Times New Roman"/>
          <w:color w:val="000000" w:themeColor="text1"/>
          <w:sz w:val="24"/>
          <w:szCs w:val="24"/>
          <w:shd w:val="clear" w:color="auto" w:fill="FFFCF3"/>
        </w:rPr>
        <w:t xml:space="preserve"> (умеренно тихо) и </w:t>
      </w:r>
      <w:proofErr w:type="spellStart"/>
      <w:r w:rsidRPr="00D633EE">
        <w:rPr>
          <w:rFonts w:ascii="Times New Roman" w:hAnsi="Times New Roman" w:cs="Times New Roman"/>
          <w:color w:val="000000" w:themeColor="text1"/>
          <w:sz w:val="24"/>
          <w:szCs w:val="24"/>
          <w:shd w:val="clear" w:color="auto" w:fill="FFFCF3"/>
          <w:lang w:val="en-US"/>
        </w:rPr>
        <w:t>mezzoforte</w:t>
      </w:r>
      <w:proofErr w:type="spellEnd"/>
      <w:r w:rsidRPr="00D633EE">
        <w:rPr>
          <w:rFonts w:ascii="Times New Roman" w:hAnsi="Times New Roman" w:cs="Times New Roman"/>
          <w:color w:val="000000" w:themeColor="text1"/>
          <w:sz w:val="24"/>
          <w:szCs w:val="24"/>
          <w:shd w:val="clear" w:color="auto" w:fill="FFFCF3"/>
        </w:rPr>
        <w:t xml:space="preserve"> (умеренно громко);</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sidRPr="00D633EE">
        <w:rPr>
          <w:rFonts w:ascii="Times New Roman" w:hAnsi="Times New Roman" w:cs="Times New Roman"/>
          <w:i/>
          <w:color w:val="000000" w:themeColor="text1"/>
          <w:sz w:val="24"/>
          <w:szCs w:val="24"/>
          <w:shd w:val="clear" w:color="auto" w:fill="FFFCF3"/>
        </w:rPr>
        <w:t>ми1 – ля1, ре1 – си1, до1 – до2.</w:t>
      </w:r>
    </w:p>
    <w:p w:rsidR="00D1342A" w:rsidRPr="00D633EE" w:rsidRDefault="00D1342A" w:rsidP="008B6055">
      <w:pPr>
        <w:spacing w:after="0"/>
        <w:ind w:firstLine="709"/>
        <w:contextualSpacing/>
        <w:jc w:val="both"/>
        <w:rPr>
          <w:rFonts w:ascii="Times New Roman" w:hAnsi="Times New Roman" w:cs="Times New Roman"/>
          <w:b/>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Элементы музыкальной грамоты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высотой звука (высокие, средние, низкие);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ознакомление с динамическими особенностями музыки (громкая </w:t>
      </w:r>
      <w:r w:rsidRPr="00070C82">
        <w:rPr>
          <w:rStyle w:val="apple-style-span"/>
          <w:rFonts w:ascii="Times New Roman" w:hAnsi="Times New Roman" w:cs="Times New Roman"/>
          <w:sz w:val="24"/>
          <w:szCs w:val="24"/>
        </w:rPr>
        <w:t>― </w:t>
      </w:r>
      <w:r w:rsidRPr="00070C82">
        <w:rPr>
          <w:rFonts w:ascii="Times New Roman" w:hAnsi="Times New Roman" w:cs="Times New Roman"/>
          <w:color w:val="333333"/>
          <w:sz w:val="24"/>
          <w:szCs w:val="24"/>
          <w:shd w:val="clear" w:color="auto" w:fill="FFFCF3"/>
          <w:lang w:val="en-US"/>
        </w:rPr>
        <w:t>forte</w:t>
      </w:r>
      <w:r w:rsidRPr="00070C82">
        <w:rPr>
          <w:rFonts w:ascii="Times New Roman" w:hAnsi="Times New Roman" w:cs="Times New Roman"/>
          <w:sz w:val="24"/>
          <w:szCs w:val="24"/>
        </w:rPr>
        <w:t xml:space="preserve">, тихая </w:t>
      </w:r>
      <w:r w:rsidRPr="00070C82">
        <w:rPr>
          <w:rStyle w:val="apple-style-span"/>
          <w:rFonts w:ascii="Times New Roman" w:hAnsi="Times New Roman" w:cs="Times New Roman"/>
          <w:sz w:val="24"/>
          <w:szCs w:val="24"/>
        </w:rPr>
        <w:t>― </w:t>
      </w:r>
      <w:r w:rsidRPr="00070C82">
        <w:rPr>
          <w:rFonts w:ascii="Times New Roman" w:hAnsi="Times New Roman" w:cs="Times New Roman"/>
          <w:color w:val="333333"/>
          <w:sz w:val="24"/>
          <w:szCs w:val="24"/>
          <w:shd w:val="clear" w:color="auto" w:fill="FFFCF3"/>
          <w:lang w:val="en-US"/>
        </w:rPr>
        <w:t>piano</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lastRenderedPageBreak/>
        <w:t>― </w:t>
      </w:r>
      <w:r w:rsidRPr="00070C82">
        <w:rPr>
          <w:rFonts w:ascii="Times New Roman" w:hAnsi="Times New Roman" w:cs="Times New Roman"/>
          <w:sz w:val="24"/>
          <w:szCs w:val="24"/>
        </w:rPr>
        <w:t>развитие умения различать звук по длительности (долгие, короткие):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070C82">
        <w:rPr>
          <w:rFonts w:ascii="Times New Roman" w:hAnsi="Times New Roman" w:cs="Times New Roman"/>
          <w:i/>
          <w:sz w:val="24"/>
          <w:szCs w:val="24"/>
        </w:rPr>
        <w:t>до мажор</w:t>
      </w:r>
      <w:r w:rsidRPr="00070C82">
        <w:rPr>
          <w:rFonts w:ascii="Times New Roman" w:hAnsi="Times New Roman" w:cs="Times New Roman"/>
          <w:sz w:val="24"/>
          <w:szCs w:val="24"/>
        </w:rPr>
        <w:t>).</w:t>
      </w:r>
    </w:p>
    <w:p w:rsidR="006A3AF2" w:rsidRPr="00070C82" w:rsidRDefault="006A3AF2"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ИЗОБРАЗИТЕЛЬНОЕ ИСКУССТВО </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bCs/>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sz w:val="24"/>
          <w:szCs w:val="24"/>
        </w:rPr>
        <w:t xml:space="preserve">Основная </w:t>
      </w:r>
      <w:r w:rsidRPr="00070C82">
        <w:rPr>
          <w:rFonts w:ascii="Times New Roman" w:hAnsi="Times New Roman" w:cs="Times New Roman"/>
          <w:b/>
          <w:sz w:val="24"/>
          <w:szCs w:val="24"/>
        </w:rPr>
        <w:t xml:space="preserve">цель </w:t>
      </w:r>
      <w:r w:rsidRPr="00070C82">
        <w:rPr>
          <w:rFonts w:ascii="Times New Roman" w:hAnsi="Times New Roman" w:cs="Times New Roman"/>
          <w:sz w:val="24"/>
          <w:szCs w:val="24"/>
        </w:rPr>
        <w:t xml:space="preserve">изучения </w:t>
      </w:r>
      <w:proofErr w:type="spellStart"/>
      <w:r w:rsidRPr="00070C82">
        <w:rPr>
          <w:rFonts w:ascii="Times New Roman" w:hAnsi="Times New Roman" w:cs="Times New Roman"/>
          <w:sz w:val="24"/>
          <w:szCs w:val="24"/>
        </w:rPr>
        <w:t>предметазаключается</w:t>
      </w:r>
      <w:proofErr w:type="spellEnd"/>
      <w:r w:rsidRPr="00070C82">
        <w:rPr>
          <w:rFonts w:ascii="Times New Roman" w:hAnsi="Times New Roman" w:cs="Times New Roman"/>
          <w:sz w:val="24"/>
          <w:szCs w:val="24"/>
        </w:rPr>
        <w:t xml:space="preserve">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Fonts w:ascii="Times New Roman" w:hAnsi="Times New Roman" w:cs="Times New Roman"/>
          <w:b/>
          <w:bCs/>
          <w:sz w:val="24"/>
          <w:szCs w:val="24"/>
        </w:rPr>
        <w:t>Основные задачи изучения предмета: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Раскрытие  значения изобразительного искусства в жизни человека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знаний элементарных основ реалистического рисунка.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разным видам изобразительной деятельности (рисованию, аппликации, лепке).</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Обучение правилам  и законам композиции,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построения орнамента и др., применяемых в разных видах изобразительной деятельности.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умения выполнять тематические и декоративные композиции.</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w:t>
      </w:r>
      <w:r w:rsidRPr="00070C82">
        <w:rPr>
          <w:rFonts w:ascii="Times New Roman" w:hAnsi="Times New Roman"/>
          <w:sz w:val="24"/>
          <w:szCs w:val="24"/>
        </w:rPr>
        <w:lastRenderedPageBreak/>
        <w:t>изображаемом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converted-space"/>
          <w:rFonts w:ascii="Times New Roman" w:hAnsi="Times New Roman" w:cs="Times New Roman"/>
          <w:sz w:val="24"/>
          <w:szCs w:val="24"/>
          <w:shd w:val="clear" w:color="auto" w:fill="FFFFFF"/>
        </w:rPr>
        <w:t>― р</w:t>
      </w:r>
      <w:r w:rsidRPr="00070C8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D4CF8" w:rsidRDefault="000D4CF8" w:rsidP="008B6055">
      <w:pPr>
        <w:spacing w:after="0"/>
        <w:ind w:firstLine="709"/>
        <w:contextualSpacing/>
        <w:jc w:val="center"/>
        <w:rPr>
          <w:rFonts w:ascii="Times New Roman" w:hAnsi="Times New Roman" w:cs="Times New Roman"/>
          <w:b/>
          <w:sz w:val="24"/>
          <w:szCs w:val="24"/>
        </w:rPr>
      </w:pPr>
    </w:p>
    <w:p w:rsidR="00D1342A" w:rsidRDefault="00613DEB" w:rsidP="008B6055">
      <w:pPr>
        <w:spacing w:after="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С</w:t>
      </w:r>
      <w:r w:rsidR="00D1342A" w:rsidRPr="00070C82">
        <w:rPr>
          <w:rFonts w:ascii="Times New Roman" w:hAnsi="Times New Roman" w:cs="Times New Roman"/>
          <w:b/>
          <w:sz w:val="24"/>
          <w:szCs w:val="24"/>
        </w:rPr>
        <w:t>одержание предмета</w:t>
      </w:r>
    </w:p>
    <w:p w:rsidR="00D633EE" w:rsidRPr="00070C82" w:rsidRDefault="00D633EE" w:rsidP="008B6055">
      <w:pPr>
        <w:spacing w:after="0"/>
        <w:ind w:firstLine="709"/>
        <w:contextualSpacing/>
        <w:jc w:val="center"/>
        <w:rPr>
          <w:rStyle w:val="apple-converted-space"/>
          <w:rFonts w:ascii="Times New Roman" w:hAnsi="Times New Roman" w:cs="Times New Roman"/>
          <w:sz w:val="24"/>
          <w:szCs w:val="24"/>
          <w:shd w:val="clear" w:color="auto" w:fill="FFFFFF"/>
        </w:rPr>
      </w:pP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Программой </w:t>
      </w:r>
      <w:r w:rsidR="00D633EE" w:rsidRPr="00070C82">
        <w:rPr>
          <w:rStyle w:val="apple-converted-space"/>
          <w:rFonts w:ascii="Times New Roman" w:hAnsi="Times New Roman" w:cs="Times New Roman"/>
          <w:sz w:val="24"/>
          <w:szCs w:val="24"/>
          <w:shd w:val="clear" w:color="auto" w:fill="FFFFFF"/>
        </w:rPr>
        <w:t>предусматриваются</w:t>
      </w:r>
      <w:r w:rsidRPr="00070C82">
        <w:rPr>
          <w:rStyle w:val="apple-converted-space"/>
          <w:rFonts w:ascii="Times New Roman" w:hAnsi="Times New Roman" w:cs="Times New Roman"/>
          <w:sz w:val="24"/>
          <w:szCs w:val="24"/>
          <w:shd w:val="clear" w:color="auto" w:fill="FFFFFF"/>
        </w:rPr>
        <w:t xml:space="preserve"> следующие виды работы:</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xml:space="preserve">― выполнение плоскостной и </w:t>
      </w:r>
      <w:proofErr w:type="spellStart"/>
      <w:r w:rsidRPr="00070C82">
        <w:rPr>
          <w:rStyle w:val="apple-converted-space"/>
          <w:rFonts w:ascii="Times New Roman" w:hAnsi="Times New Roman"/>
          <w:sz w:val="24"/>
          <w:szCs w:val="24"/>
          <w:shd w:val="clear" w:color="auto" w:fill="FFFFFF"/>
        </w:rPr>
        <w:t>полуобъемной</w:t>
      </w:r>
      <w:proofErr w:type="spellEnd"/>
      <w:r w:rsidRPr="00070C82">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 xml:space="preserve">Введение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Формирование организационных умений:</w:t>
      </w:r>
      <w:r w:rsidRPr="00070C82">
        <w:rPr>
          <w:rStyle w:val="apple-converted-space"/>
          <w:rFonts w:ascii="Times New Roman" w:hAnsi="Times New Roman" w:cs="Times New Roman"/>
          <w:sz w:val="24"/>
          <w:szCs w:val="24"/>
          <w:shd w:val="clear" w:color="auto" w:fill="FFFFFF"/>
        </w:rPr>
        <w:t xml:space="preserve"> правильно сидеть,</w:t>
      </w:r>
      <w:r w:rsidR="00613DEB">
        <w:rPr>
          <w:rStyle w:val="apple-converted-space"/>
          <w:rFonts w:ascii="Times New Roman" w:hAnsi="Times New Roman" w:cs="Times New Roman"/>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Сенсорное воспитание</w:t>
      </w:r>
      <w:r w:rsidRPr="00070C82">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lastRenderedPageBreak/>
        <w:t>Развитие моторики рук</w:t>
      </w:r>
      <w:r w:rsidRPr="00070C82">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070C82">
        <w:rPr>
          <w:rStyle w:val="apple-converted-space"/>
          <w:rFonts w:ascii="Times New Roman" w:hAnsi="Times New Roman" w:cs="Times New Roman"/>
          <w:sz w:val="24"/>
          <w:szCs w:val="24"/>
          <w:shd w:val="clear" w:color="auto" w:fill="FFFFFF"/>
        </w:rPr>
        <w:t>(лепке, выполнении аппликации, рисовании):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 xml:space="preserve">Приемы лепки: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отщипывание</w:t>
      </w:r>
      <w:proofErr w:type="spellEnd"/>
      <w:r w:rsidRPr="00070C82">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размазывание по картону;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скатывание, раскатывание, сплющивание;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примазывание</w:t>
      </w:r>
      <w:proofErr w:type="spellEnd"/>
      <w:r w:rsidRPr="00070C82">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с «подвижной аппликацией»</w:t>
      </w:r>
      <w:proofErr w:type="spellStart"/>
      <w:r w:rsidRPr="00070C82">
        <w:rPr>
          <w:rStyle w:val="apple-converted-space"/>
          <w:rFonts w:ascii="Times New Roman" w:hAnsi="Times New Roman" w:cs="Times New Roman"/>
          <w:sz w:val="24"/>
          <w:szCs w:val="24"/>
          <w:shd w:val="clear" w:color="auto" w:fill="FFFFFF"/>
        </w:rPr>
        <w:t>дляразвития</w:t>
      </w:r>
      <w:proofErr w:type="spellEnd"/>
      <w:r w:rsidRPr="00070C82">
        <w:rPr>
          <w:rStyle w:val="apple-converted-space"/>
          <w:rFonts w:ascii="Times New Roman" w:hAnsi="Times New Roman" w:cs="Times New Roman"/>
          <w:sz w:val="24"/>
          <w:szCs w:val="24"/>
          <w:shd w:val="clear" w:color="auto" w:fill="FFFFFF"/>
        </w:rPr>
        <w:t xml:space="preserve"> целостного восприятия объекта при подготовке детей к рисованию:</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работы ножницами;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красками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рисования руками</w:t>
      </w:r>
      <w:r w:rsidRPr="00070C8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lastRenderedPageBreak/>
        <w:t>― </w:t>
      </w:r>
      <w:r w:rsidRPr="00070C82">
        <w:rPr>
          <w:rStyle w:val="apple-converted-space"/>
          <w:rFonts w:ascii="Times New Roman" w:hAnsi="Times New Roman" w:cs="Times New Roman"/>
          <w:i/>
          <w:sz w:val="24"/>
          <w:szCs w:val="24"/>
          <w:shd w:val="clear" w:color="auto" w:fill="FFFFFF"/>
        </w:rPr>
        <w:t>приемы трафаретной печати</w:t>
      </w:r>
      <w:r w:rsidRPr="00070C8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приемы кистевого </w:t>
      </w:r>
      <w:proofErr w:type="spellStart"/>
      <w:r w:rsidRPr="00070C82">
        <w:rPr>
          <w:rStyle w:val="apple-converted-space"/>
          <w:rFonts w:ascii="Times New Roman" w:hAnsi="Times New Roman" w:cs="Times New Roman"/>
          <w:i/>
          <w:sz w:val="24"/>
          <w:szCs w:val="24"/>
          <w:shd w:val="clear" w:color="auto" w:fill="FFFFFF"/>
        </w:rPr>
        <w:t>письма</w:t>
      </w:r>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Обучение действиям с шаблонами </w:t>
      </w:r>
      <w:proofErr w:type="spellStart"/>
      <w:r w:rsidRPr="00070C82">
        <w:rPr>
          <w:rStyle w:val="apple-converted-space"/>
          <w:rFonts w:ascii="Times New Roman" w:hAnsi="Times New Roman" w:cs="Times New Roman"/>
          <w:i/>
          <w:sz w:val="24"/>
          <w:szCs w:val="24"/>
          <w:shd w:val="clear" w:color="auto" w:fill="FFFFFF"/>
        </w:rPr>
        <w:t>итрафаретами</w:t>
      </w:r>
      <w:proofErr w:type="spellEnd"/>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правила обведения шаблонов;</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0D4CF8" w:rsidRDefault="000D4CF8" w:rsidP="00613DEB">
      <w:pPr>
        <w:spacing w:after="0"/>
        <w:contextualSpacing/>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композиционной деятельности</w:t>
      </w:r>
    </w:p>
    <w:p w:rsidR="00D1342A" w:rsidRPr="00070C82" w:rsidRDefault="00D1342A" w:rsidP="008B6055">
      <w:pPr>
        <w:autoSpaceDE w:val="0"/>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Соотнесение формы предметов с геометрическими фигурами (метод обобщения).</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пропорций предметов. Строение тела человека, животных и др.</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движения различных одушевленных и неодушевленных предметов.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070C82">
        <w:rPr>
          <w:rFonts w:ascii="Times New Roman" w:hAnsi="Times New Roman" w:cs="Times New Roman"/>
          <w:sz w:val="24"/>
          <w:szCs w:val="24"/>
        </w:rPr>
        <w:t>до</w:t>
      </w:r>
      <w:r w:rsidRPr="00070C82">
        <w:rPr>
          <w:rFonts w:ascii="Times New Roman" w:hAnsi="Times New Roman" w:cs="Times New Roman"/>
          <w:sz w:val="24"/>
          <w:szCs w:val="24"/>
        </w:rPr>
        <w:softHyphen/>
        <w:t>рисовывание</w:t>
      </w:r>
      <w:proofErr w:type="spellEnd"/>
      <w:r w:rsidRPr="00070C82">
        <w:rPr>
          <w:rFonts w:ascii="Times New Roman" w:hAnsi="Times New Roman" w:cs="Times New Roman"/>
          <w:sz w:val="24"/>
          <w:szCs w:val="24"/>
        </w:rPr>
        <w:t>, обведение шаблонов, рисование по клеткам, самостоя</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ное рисование формы объекта и т.п.</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sz w:val="24"/>
          <w:szCs w:val="24"/>
        </w:rPr>
        <w:t>Сходство и различия орнамента и узора. В</w:t>
      </w:r>
      <w:r w:rsidRPr="00070C8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613DEB" w:rsidRDefault="00613DEB"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D1342A" w:rsidRPr="00070C82" w:rsidRDefault="00D1342A" w:rsidP="008B6055">
      <w:pPr>
        <w:pStyle w:val="a8"/>
        <w:shd w:val="clear" w:color="auto" w:fill="FFFFFF"/>
        <w:spacing w:after="0"/>
        <w:ind w:left="0" w:firstLine="709"/>
        <w:contextualSpacing/>
        <w:jc w:val="both"/>
        <w:rPr>
          <w:rFonts w:ascii="Times New Roman" w:hAnsi="Times New Roman"/>
          <w:bCs/>
          <w:sz w:val="24"/>
          <w:szCs w:val="24"/>
        </w:rPr>
      </w:pPr>
      <w:r w:rsidRPr="00070C82">
        <w:rPr>
          <w:rFonts w:ascii="Times New Roman" w:hAnsi="Times New Roman"/>
          <w:bCs/>
          <w:sz w:val="24"/>
          <w:szCs w:val="24"/>
        </w:rPr>
        <w:t xml:space="preserve">Понятия:«цвет», «спектр», «краски», «акварель», «гуашь», «живопись»  и т.д. </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Цвета солнечного спектра (основные, составные, дополнительные).</w:t>
      </w:r>
      <w:r w:rsidRPr="00070C82">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Различение и обозначением словом, некоторых ясно различимых оттенков цветов.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070C82">
        <w:rPr>
          <w:rFonts w:ascii="Times New Roman" w:hAnsi="Times New Roman" w:cs="Times New Roman"/>
          <w:sz w:val="24"/>
          <w:szCs w:val="24"/>
        </w:rPr>
        <w:t>светлотности</w:t>
      </w:r>
      <w:proofErr w:type="spellEnd"/>
      <w:r w:rsidRPr="00070C82">
        <w:rPr>
          <w:rFonts w:ascii="Times New Roman" w:hAnsi="Times New Roman" w:cs="Times New Roman"/>
          <w:sz w:val="24"/>
          <w:szCs w:val="24"/>
        </w:rPr>
        <w:t xml:space="preserve"> цвета (светло-зеленый, темно-зеленый и т.д.).</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lastRenderedPageBreak/>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070C82">
        <w:rPr>
          <w:rStyle w:val="apple-converted-space"/>
          <w:rFonts w:ascii="Times New Roman" w:hAnsi="Times New Roman" w:cs="Times New Roman"/>
          <w:sz w:val="24"/>
          <w:szCs w:val="24"/>
          <w:shd w:val="clear" w:color="auto" w:fill="FFFFFF"/>
        </w:rPr>
        <w:t>алла</w:t>
      </w:r>
      <w:proofErr w:type="spellEnd"/>
      <w:r w:rsidRPr="00070C82">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070C8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D633EE" w:rsidRDefault="00D633EE"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Примерные темы бесед: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«И</w:t>
      </w:r>
      <w:r w:rsidRPr="00070C8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w:t>
      </w:r>
      <w:r w:rsidRPr="00070C82">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070C82">
        <w:rPr>
          <w:rStyle w:val="apple-converted-space"/>
          <w:rFonts w:ascii="Times New Roman" w:hAnsi="Times New Roman" w:cs="Times New Roman"/>
          <w:sz w:val="24"/>
          <w:szCs w:val="24"/>
          <w:shd w:val="clear" w:color="auto" w:fill="FFFFFF"/>
        </w:rPr>
        <w:t>Билибин</w:t>
      </w:r>
      <w:proofErr w:type="spellEnd"/>
      <w:r w:rsidRPr="00070C82">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070C82">
        <w:rPr>
          <w:rStyle w:val="apple-converted-space"/>
          <w:rFonts w:ascii="Times New Roman" w:hAnsi="Times New Roman" w:cs="Times New Roman"/>
          <w:sz w:val="24"/>
          <w:szCs w:val="24"/>
          <w:shd w:val="clear" w:color="auto" w:fill="FFFFFF"/>
        </w:rPr>
        <w:t>Канашевич</w:t>
      </w:r>
      <w:proofErr w:type="spellEnd"/>
      <w:r w:rsidRPr="00070C82">
        <w:rPr>
          <w:rStyle w:val="apple-converted-space"/>
          <w:rFonts w:ascii="Times New Roman" w:hAnsi="Times New Roman" w:cs="Times New Roman"/>
          <w:sz w:val="24"/>
          <w:szCs w:val="24"/>
          <w:shd w:val="clear" w:color="auto" w:fill="FFFFFF"/>
        </w:rPr>
        <w:t xml:space="preserve">, А. Куинджи, А Саврасов, И .Остроухова,  А. Пластов, В. Поленов, И Левитан, К. </w:t>
      </w:r>
      <w:proofErr w:type="spellStart"/>
      <w:r w:rsidRPr="00070C82">
        <w:rPr>
          <w:rStyle w:val="apple-converted-space"/>
          <w:rFonts w:ascii="Times New Roman" w:hAnsi="Times New Roman" w:cs="Times New Roman"/>
          <w:sz w:val="24"/>
          <w:szCs w:val="24"/>
          <w:shd w:val="clear" w:color="auto" w:fill="FFFFFF"/>
        </w:rPr>
        <w:t>Юон</w:t>
      </w:r>
      <w:proofErr w:type="spellEnd"/>
      <w:r w:rsidRPr="00070C82">
        <w:rPr>
          <w:rStyle w:val="apple-converted-space"/>
          <w:rFonts w:ascii="Times New Roman" w:hAnsi="Times New Roman" w:cs="Times New Roman"/>
          <w:sz w:val="24"/>
          <w:szCs w:val="24"/>
          <w:shd w:val="clear" w:color="auto" w:fill="FFFFFF"/>
        </w:rPr>
        <w:t xml:space="preserve">, М. Сарьян, П. </w:t>
      </w:r>
      <w:proofErr w:type="spellStart"/>
      <w:r w:rsidRPr="00070C82">
        <w:rPr>
          <w:rStyle w:val="apple-converted-space"/>
          <w:rFonts w:ascii="Times New Roman" w:hAnsi="Times New Roman" w:cs="Times New Roman"/>
          <w:sz w:val="24"/>
          <w:szCs w:val="24"/>
          <w:shd w:val="clear" w:color="auto" w:fill="FFFFFF"/>
        </w:rPr>
        <w:t>Сезан</w:t>
      </w:r>
      <w:proofErr w:type="spellEnd"/>
      <w:r w:rsidRPr="00070C82">
        <w:rPr>
          <w:rStyle w:val="apple-converted-space"/>
          <w:rFonts w:ascii="Times New Roman" w:hAnsi="Times New Roman" w:cs="Times New Roman"/>
          <w:sz w:val="24"/>
          <w:szCs w:val="24"/>
          <w:shd w:val="clear" w:color="auto" w:fill="FFFFFF"/>
        </w:rPr>
        <w:t xml:space="preserve">, И. Шишкин  и т.д. </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70C8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70C8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070C82">
        <w:rPr>
          <w:rStyle w:val="apple-converted-space"/>
          <w:rFonts w:ascii="Times New Roman" w:hAnsi="Times New Roman" w:cs="Times New Roman"/>
          <w:sz w:val="24"/>
          <w:szCs w:val="24"/>
          <w:shd w:val="clear" w:color="auto" w:fill="FFFFFF"/>
        </w:rPr>
        <w:t>Ватагин</w:t>
      </w:r>
      <w:proofErr w:type="spellEnd"/>
      <w:r w:rsidRPr="00070C82">
        <w:rPr>
          <w:rStyle w:val="apple-converted-space"/>
          <w:rFonts w:ascii="Times New Roman" w:hAnsi="Times New Roman" w:cs="Times New Roman"/>
          <w:sz w:val="24"/>
          <w:szCs w:val="24"/>
          <w:shd w:val="clear" w:color="auto" w:fill="FFFFFF"/>
        </w:rPr>
        <w:t>, А. </w:t>
      </w:r>
      <w:proofErr w:type="spellStart"/>
      <w:r w:rsidRPr="00070C82">
        <w:rPr>
          <w:rStyle w:val="apple-converted-space"/>
          <w:rFonts w:ascii="Times New Roman" w:hAnsi="Times New Roman" w:cs="Times New Roman"/>
          <w:sz w:val="24"/>
          <w:szCs w:val="24"/>
          <w:shd w:val="clear" w:color="auto" w:fill="FFFFFF"/>
        </w:rPr>
        <w:t>Опекушина</w:t>
      </w:r>
      <w:proofErr w:type="spellEnd"/>
      <w:r w:rsidRPr="00070C82">
        <w:rPr>
          <w:rStyle w:val="apple-converted-space"/>
          <w:rFonts w:ascii="Times New Roman" w:hAnsi="Times New Roman" w:cs="Times New Roman"/>
          <w:sz w:val="24"/>
          <w:szCs w:val="24"/>
          <w:shd w:val="clear" w:color="auto" w:fill="FFFFFF"/>
        </w:rPr>
        <w:t>, В. Мухина и т.д.</w:t>
      </w:r>
    </w:p>
    <w:p w:rsidR="00D1342A" w:rsidRPr="00070C82" w:rsidRDefault="00D1342A" w:rsidP="008B6055">
      <w:pPr>
        <w:autoSpaceDE w:val="0"/>
        <w:spacing w:after="0"/>
        <w:ind w:firstLine="709"/>
        <w:contextualSpacing/>
        <w:jc w:val="both"/>
        <w:rPr>
          <w:rFonts w:ascii="Times New Roman" w:hAnsi="Times New Roman" w:cs="Times New Roman"/>
          <w:b/>
          <w:bCs/>
          <w:iCs/>
          <w:sz w:val="24"/>
          <w:szCs w:val="24"/>
        </w:rPr>
      </w:pPr>
      <w:r w:rsidRPr="00070C8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070C82">
        <w:rPr>
          <w:rFonts w:ascii="Times New Roman" w:hAnsi="Times New Roman" w:cs="Times New Roman"/>
          <w:sz w:val="24"/>
          <w:szCs w:val="24"/>
        </w:rPr>
        <w:t>Истоки этого искусства и его роль в жизни человека (ук</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 xml:space="preserve">шение жилища, предметов быта, орудий труда, костюмы). </w:t>
      </w:r>
      <w:r w:rsidRPr="00070C8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70C82">
        <w:rPr>
          <w:rFonts w:ascii="Times New Roman" w:hAnsi="Times New Roman" w:cs="Times New Roman"/>
          <w:sz w:val="24"/>
          <w:szCs w:val="24"/>
        </w:rPr>
        <w:t>Разнообразие форм в природе как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70C82">
        <w:rPr>
          <w:rFonts w:ascii="Times New Roman" w:hAnsi="Times New Roman" w:cs="Times New Roman"/>
          <w:sz w:val="24"/>
          <w:szCs w:val="24"/>
        </w:rPr>
        <w:softHyphen/>
        <w:t>изведениями народных художественных промыслов в России с учетом мес</w:t>
      </w:r>
      <w:r w:rsidRPr="00070C82">
        <w:rPr>
          <w:rFonts w:ascii="Times New Roman" w:hAnsi="Times New Roman" w:cs="Times New Roman"/>
          <w:sz w:val="24"/>
          <w:szCs w:val="24"/>
        </w:rPr>
        <w:softHyphen/>
        <w:t xml:space="preserve">тных условий. </w:t>
      </w:r>
      <w:r w:rsidRPr="00070C8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070C82">
        <w:rPr>
          <w:rStyle w:val="apple-converted-space"/>
          <w:rFonts w:ascii="Times New Roman" w:hAnsi="Times New Roman" w:cs="Times New Roman"/>
          <w:sz w:val="24"/>
          <w:szCs w:val="24"/>
          <w:shd w:val="clear" w:color="auto" w:fill="FFFFFF"/>
        </w:rPr>
        <w:t>жостовская</w:t>
      </w:r>
      <w:proofErr w:type="spellEnd"/>
      <w:r w:rsidRPr="00070C82">
        <w:rPr>
          <w:rStyle w:val="apple-converted-space"/>
          <w:rFonts w:ascii="Times New Roman" w:hAnsi="Times New Roman" w:cs="Times New Roman"/>
          <w:sz w:val="24"/>
          <w:szCs w:val="24"/>
          <w:shd w:val="clear" w:color="auto" w:fill="FFFFFF"/>
        </w:rPr>
        <w:t xml:space="preserve"> роспись и т.д.).  </w:t>
      </w:r>
    </w:p>
    <w:p w:rsidR="006A3AF2" w:rsidRPr="00070C82" w:rsidRDefault="006A3AF2" w:rsidP="008B6055">
      <w:pPr>
        <w:spacing w:before="120" w:after="0"/>
        <w:ind w:firstLine="709"/>
        <w:contextualSpacing/>
        <w:jc w:val="center"/>
        <w:rPr>
          <w:rFonts w:ascii="Times New Roman" w:hAnsi="Times New Roman" w:cs="Times New Roman"/>
          <w:b/>
          <w:bCs/>
          <w:iCs/>
          <w:sz w:val="24"/>
          <w:szCs w:val="24"/>
        </w:rPr>
      </w:pPr>
    </w:p>
    <w:p w:rsidR="00D1342A" w:rsidRPr="00070C82" w:rsidRDefault="00D1342A" w:rsidP="008B6055">
      <w:pPr>
        <w:spacing w:before="120" w:after="0"/>
        <w:ind w:firstLine="709"/>
        <w:contextualSpacing/>
        <w:jc w:val="center"/>
        <w:rPr>
          <w:rFonts w:ascii="Times New Roman" w:hAnsi="Times New Roman" w:cs="Times New Roman"/>
          <w:b/>
          <w:sz w:val="24"/>
          <w:szCs w:val="24"/>
        </w:rPr>
      </w:pPr>
      <w:r w:rsidRPr="00070C82">
        <w:rPr>
          <w:rFonts w:ascii="Times New Roman" w:hAnsi="Times New Roman" w:cs="Times New Roman"/>
          <w:b/>
          <w:bCs/>
          <w:iCs/>
          <w:sz w:val="24"/>
          <w:szCs w:val="24"/>
        </w:rPr>
        <w:t>ФИЗИЧЕСКАЯ КУЛЬТУРА</w:t>
      </w:r>
    </w:p>
    <w:p w:rsidR="00D1342A" w:rsidRPr="00070C82" w:rsidRDefault="00D1342A" w:rsidP="008B6055">
      <w:pPr>
        <w:pStyle w:val="13"/>
        <w:spacing w:line="276" w:lineRule="auto"/>
        <w:contextualSpacing/>
        <w:jc w:val="center"/>
      </w:pPr>
      <w:r w:rsidRPr="00070C82">
        <w:rPr>
          <w:b/>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Физическая культура является составной частью образовательного процесса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Она решает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070C8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070C8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070C82">
        <w:rPr>
          <w:rFonts w:ascii="Times New Roman" w:hAnsi="Times New Roman" w:cs="Times New Roman"/>
          <w:sz w:val="24"/>
          <w:szCs w:val="24"/>
        </w:rPr>
        <w:softHyphen/>
        <w:t xml:space="preserve">ни, </w:t>
      </w:r>
      <w:r w:rsidRPr="00070C82">
        <w:rPr>
          <w:rFonts w:ascii="Times New Roman" w:hAnsi="Times New Roman" w:cs="Times New Roman"/>
          <w:sz w:val="24"/>
          <w:szCs w:val="24"/>
        </w:rPr>
        <w:lastRenderedPageBreak/>
        <w:t>производительному труду, воспитывает положительные качества личности, спо</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твует социальной интеграции школьников в общество.</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тии личности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в процессе приобщения их к физической культуре, коррекции недостатков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w:t>
      </w:r>
      <w:r w:rsidRPr="00070C82">
        <w:rPr>
          <w:rFonts w:ascii="Times New Roman" w:hAnsi="Times New Roman" w:cs="Times New Roman"/>
          <w:sz w:val="24"/>
          <w:szCs w:val="24"/>
        </w:rPr>
        <w:softHyphen/>
        <w:t>зи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070C82">
        <w:rPr>
          <w:rFonts w:ascii="Times New Roman" w:hAnsi="Times New Roman" w:cs="Times New Roman"/>
          <w:sz w:val="24"/>
          <w:szCs w:val="24"/>
        </w:rPr>
        <w:softHyphen/>
        <w:t>птации.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 xml:space="preserve">Основные задачи изучения предмета: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нарушений физического развития;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двигательных умений и навыков;</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двигательных способностей в процессе обучения;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укрепление здоровья и закаливание организма, формирование правильной осанки;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поддержание устойчивой физической работоспособности на достигнутом уровне;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воспитание устойчивого интереса к занятиям физическими упражнениями;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обогащение чувственного опыта;</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коррекцию и развитие сенсомоторной сферы;</w:t>
      </w:r>
    </w:p>
    <w:p w:rsidR="00D1342A" w:rsidRPr="00070C82" w:rsidRDefault="00D1342A" w:rsidP="008B6055">
      <w:pPr>
        <w:pStyle w:val="ac"/>
        <w:spacing w:line="276" w:lineRule="auto"/>
        <w:ind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070C82">
        <w:rPr>
          <w:rStyle w:val="apple-converted-space"/>
          <w:rFonts w:ascii="Times New Roman" w:hAnsi="Times New Roman" w:cs="Times New Roman"/>
          <w:sz w:val="24"/>
          <w:szCs w:val="24"/>
          <w:shd w:val="clear" w:color="auto" w:fill="FFFFFF"/>
        </w:rPr>
        <w:softHyphen/>
        <w:t>ту</w:t>
      </w:r>
      <w:r w:rsidRPr="00070C82">
        <w:rPr>
          <w:rStyle w:val="apple-converted-space"/>
          <w:rFonts w:ascii="Times New Roman" w:hAnsi="Times New Roman" w:cs="Times New Roman"/>
          <w:sz w:val="24"/>
          <w:szCs w:val="24"/>
          <w:shd w:val="clear" w:color="auto" w:fill="FFFFFF"/>
        </w:rPr>
        <w:softHyphen/>
        <w:t>ре», «Ги</w:t>
      </w:r>
      <w:r w:rsidRPr="00070C8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070C82">
        <w:rPr>
          <w:rStyle w:val="apple-converted-space"/>
          <w:rFonts w:ascii="Times New Roman" w:hAnsi="Times New Roman" w:cs="Times New Roman"/>
          <w:sz w:val="24"/>
          <w:szCs w:val="24"/>
          <w:shd w:val="clear" w:color="auto" w:fill="FFFFFF"/>
        </w:rPr>
        <w:softHyphen/>
        <w:t>ж</w:t>
      </w:r>
      <w:r w:rsidRPr="00070C8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070C82">
        <w:rPr>
          <w:rStyle w:val="apple-converted-space"/>
          <w:rFonts w:ascii="Times New Roman" w:hAnsi="Times New Roman" w:cs="Times New Roman"/>
          <w:sz w:val="24"/>
          <w:szCs w:val="24"/>
          <w:shd w:val="clear" w:color="auto" w:fill="FFFFFF"/>
        </w:rPr>
        <w:softHyphen/>
        <w:t>те</w:t>
      </w:r>
      <w:r w:rsidRPr="00070C82">
        <w:rPr>
          <w:rStyle w:val="apple-converted-space"/>
          <w:rFonts w:ascii="Times New Roman" w:hAnsi="Times New Roman" w:cs="Times New Roman"/>
          <w:sz w:val="24"/>
          <w:szCs w:val="24"/>
          <w:shd w:val="clear" w:color="auto" w:fill="FFFFFF"/>
        </w:rPr>
        <w:softHyphen/>
        <w:t>ри</w:t>
      </w:r>
      <w:r w:rsidRPr="00070C8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на основе показа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самостоятельное выполнение упражнений;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занятия в тренирующем режиме;</w:t>
      </w:r>
    </w:p>
    <w:p w:rsidR="00D1342A" w:rsidRPr="00070C82" w:rsidRDefault="00D1342A" w:rsidP="008B6055">
      <w:pPr>
        <w:pStyle w:val="13"/>
        <w:spacing w:line="276" w:lineRule="auto"/>
        <w:ind w:left="0" w:firstLine="709"/>
        <w:contextualSpacing/>
        <w:jc w:val="both"/>
        <w:rPr>
          <w:b/>
          <w:bCs/>
          <w:i/>
          <w:iCs/>
        </w:rPr>
      </w:pPr>
      <w:r w:rsidRPr="00070C8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342A" w:rsidRPr="00070C82" w:rsidRDefault="00D1342A" w:rsidP="008B6055">
      <w:pPr>
        <w:spacing w:after="0"/>
        <w:ind w:firstLine="709"/>
        <w:contextualSpacing/>
        <w:jc w:val="center"/>
        <w:rPr>
          <w:rFonts w:ascii="Times New Roman" w:hAnsi="Times New Roman" w:cs="Times New Roman"/>
          <w:color w:val="000000"/>
          <w:sz w:val="24"/>
          <w:szCs w:val="24"/>
        </w:rPr>
      </w:pPr>
      <w:r w:rsidRPr="00070C82">
        <w:rPr>
          <w:rFonts w:ascii="Times New Roman" w:hAnsi="Times New Roman" w:cs="Times New Roman"/>
          <w:b/>
          <w:bCs/>
          <w:i/>
          <w:iCs/>
          <w:sz w:val="24"/>
          <w:szCs w:val="24"/>
        </w:rPr>
        <w:lastRenderedPageBreak/>
        <w:t>Знания о физической культуре</w:t>
      </w:r>
    </w:p>
    <w:p w:rsidR="00D1342A" w:rsidRPr="00070C82" w:rsidRDefault="00D1342A" w:rsidP="008B6055">
      <w:pPr>
        <w:spacing w:after="0"/>
        <w:ind w:firstLine="709"/>
        <w:contextualSpacing/>
        <w:jc w:val="both"/>
        <w:rPr>
          <w:rStyle w:val="apple-converted-space"/>
          <w:rFonts w:ascii="Times New Roman" w:hAnsi="Times New Roman" w:cs="Times New Roman"/>
          <w:b/>
          <w:i/>
          <w:sz w:val="24"/>
          <w:szCs w:val="24"/>
          <w:shd w:val="clear" w:color="auto" w:fill="FFFFFF"/>
        </w:rPr>
      </w:pPr>
      <w:r w:rsidRPr="00070C8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70C8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70C8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342A" w:rsidRPr="00070C82" w:rsidRDefault="00D1342A" w:rsidP="008B6055">
      <w:pPr>
        <w:shd w:val="clear" w:color="auto" w:fill="FFFFFF"/>
        <w:spacing w:after="0"/>
        <w:ind w:firstLine="709"/>
        <w:contextualSpacing/>
        <w:jc w:val="center"/>
        <w:rPr>
          <w:rFonts w:ascii="Times New Roman" w:hAnsi="Times New Roman" w:cs="Times New Roman"/>
          <w:b/>
          <w:bCs/>
          <w:color w:val="000000"/>
          <w:sz w:val="24"/>
          <w:szCs w:val="24"/>
        </w:rPr>
      </w:pPr>
      <w:r w:rsidRPr="00070C82">
        <w:rPr>
          <w:rStyle w:val="apple-converted-space"/>
          <w:rFonts w:ascii="Times New Roman" w:hAnsi="Times New Roman" w:cs="Times New Roman"/>
          <w:b/>
          <w:i/>
          <w:sz w:val="24"/>
          <w:szCs w:val="24"/>
          <w:shd w:val="clear" w:color="auto" w:fill="FFFFFF"/>
        </w:rPr>
        <w:t>Гимнастика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bCs/>
          <w:color w:val="000000"/>
          <w:sz w:val="24"/>
          <w:szCs w:val="24"/>
        </w:rPr>
      </w:pPr>
      <w:r w:rsidRPr="00070C82">
        <w:rPr>
          <w:rFonts w:ascii="Times New Roman" w:hAnsi="Times New Roman" w:cs="Times New Roman"/>
          <w:b/>
          <w:bCs/>
          <w:color w:val="000000"/>
          <w:sz w:val="24"/>
          <w:szCs w:val="24"/>
        </w:rPr>
        <w:t xml:space="preserve">Теоретические сведения. </w:t>
      </w:r>
      <w:r w:rsidRPr="00070C82">
        <w:rPr>
          <w:rFonts w:ascii="Times New Roman" w:hAnsi="Times New Roman" w:cs="Times New Roman"/>
          <w:color w:val="000000"/>
          <w:sz w:val="24"/>
          <w:szCs w:val="24"/>
        </w:rPr>
        <w:t xml:space="preserve">Одежда и обувь </w:t>
      </w:r>
      <w:proofErr w:type="spellStart"/>
      <w:r w:rsidRPr="00070C82">
        <w:rPr>
          <w:rFonts w:ascii="Times New Roman" w:hAnsi="Times New Roman" w:cs="Times New Roman"/>
          <w:color w:val="000000"/>
          <w:sz w:val="24"/>
          <w:szCs w:val="24"/>
        </w:rPr>
        <w:t>гимнаста.Элементарные</w:t>
      </w:r>
      <w:proofErr w:type="spellEnd"/>
      <w:r w:rsidRPr="00070C82">
        <w:rPr>
          <w:rFonts w:ascii="Times New Roman" w:hAnsi="Times New Roman" w:cs="Times New Roman"/>
          <w:color w:val="000000"/>
          <w:sz w:val="24"/>
          <w:szCs w:val="24"/>
        </w:rPr>
        <w:t xml:space="preserve"> сведения о гимнастиче</w:t>
      </w:r>
      <w:r w:rsidRPr="00070C8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70C8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
          <w:bCs/>
          <w:color w:val="000000"/>
          <w:sz w:val="24"/>
          <w:szCs w:val="24"/>
        </w:rPr>
        <w:t xml:space="preserve">Практический материал.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i/>
          <w:color w:val="000000"/>
          <w:sz w:val="24"/>
          <w:szCs w:val="24"/>
          <w:u w:val="single"/>
        </w:rPr>
        <w:t>Построения и перестроения</w:t>
      </w:r>
      <w:r w:rsidRPr="00070C82">
        <w:rPr>
          <w:rFonts w:ascii="Times New Roman" w:hAnsi="Times New Roman" w:cs="Times New Roman"/>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 xml:space="preserve">Упражнения без предметов </w:t>
      </w:r>
      <w:r w:rsidRPr="00070C82">
        <w:rPr>
          <w:rFonts w:ascii="Times New Roman" w:hAnsi="Times New Roman" w:cs="Times New Roman"/>
          <w:bCs/>
          <w:color w:val="000000"/>
          <w:sz w:val="24"/>
          <w:szCs w:val="24"/>
        </w:rPr>
        <w:t>(</w:t>
      </w:r>
      <w:proofErr w:type="spellStart"/>
      <w:r w:rsidRPr="00070C82">
        <w:rPr>
          <w:rFonts w:ascii="Times New Roman" w:hAnsi="Times New Roman" w:cs="Times New Roman"/>
          <w:bCs/>
          <w:i/>
          <w:color w:val="000000"/>
          <w:sz w:val="24"/>
          <w:szCs w:val="24"/>
        </w:rPr>
        <w:t>коррегирующие</w:t>
      </w:r>
      <w:proofErr w:type="spellEnd"/>
      <w:r w:rsidRPr="00070C82">
        <w:rPr>
          <w:rFonts w:ascii="Times New Roman" w:hAnsi="Times New Roman" w:cs="Times New Roman"/>
          <w:bCs/>
          <w:i/>
          <w:color w:val="000000"/>
          <w:sz w:val="24"/>
          <w:szCs w:val="24"/>
        </w:rPr>
        <w:t xml:space="preserve"> и </w:t>
      </w:r>
      <w:proofErr w:type="spellStart"/>
      <w:r w:rsidRPr="00070C82">
        <w:rPr>
          <w:rFonts w:ascii="Times New Roman" w:hAnsi="Times New Roman" w:cs="Times New Roman"/>
          <w:bCs/>
          <w:i/>
          <w:color w:val="000000"/>
          <w:sz w:val="24"/>
          <w:szCs w:val="24"/>
        </w:rPr>
        <w:t>общеразвивающие</w:t>
      </w:r>
      <w:proofErr w:type="spellEnd"/>
      <w:r w:rsidRPr="00070C82">
        <w:rPr>
          <w:rFonts w:ascii="Times New Roman" w:hAnsi="Times New Roman" w:cs="Times New Roman"/>
          <w:bCs/>
          <w:i/>
          <w:color w:val="000000"/>
          <w:sz w:val="24"/>
          <w:szCs w:val="24"/>
        </w:rPr>
        <w:t xml:space="preserve"> упражнения</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color w:val="000000"/>
          <w:sz w:val="24"/>
          <w:szCs w:val="24"/>
        </w:rPr>
        <w:t xml:space="preserve">основные положения и движения рук, ног, головы, </w:t>
      </w:r>
      <w:proofErr w:type="spellStart"/>
      <w:r w:rsidRPr="00070C82">
        <w:rPr>
          <w:rFonts w:ascii="Times New Roman" w:hAnsi="Times New Roman" w:cs="Times New Roman"/>
          <w:bCs/>
          <w:color w:val="000000"/>
          <w:sz w:val="24"/>
          <w:szCs w:val="24"/>
        </w:rPr>
        <w:t>туловища;упражнения</w:t>
      </w:r>
      <w:proofErr w:type="spellEnd"/>
      <w:r w:rsidRPr="00070C82">
        <w:rPr>
          <w:rFonts w:ascii="Times New Roman" w:hAnsi="Times New Roman" w:cs="Times New Roman"/>
          <w:bCs/>
          <w:color w:val="000000"/>
          <w:sz w:val="24"/>
          <w:szCs w:val="24"/>
        </w:rPr>
        <w:t xml:space="preserve">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Упражнения с предметами</w:t>
      </w:r>
      <w:r w:rsidRPr="00070C82">
        <w:rPr>
          <w:rFonts w:ascii="Times New Roman" w:hAnsi="Times New Roman" w:cs="Times New Roman"/>
          <w:bCs/>
          <w:color w:val="000000"/>
          <w:sz w:val="24"/>
          <w:szCs w:val="24"/>
          <w:u w:val="single"/>
        </w:rPr>
        <w:t>:</w:t>
      </w:r>
    </w:p>
    <w:p w:rsidR="00D1342A" w:rsidRPr="00070C82" w:rsidRDefault="00D1342A" w:rsidP="008B6055">
      <w:pPr>
        <w:shd w:val="clear" w:color="auto" w:fill="FFFFFF"/>
        <w:spacing w:after="0"/>
        <w:ind w:firstLine="709"/>
        <w:contextualSpacing/>
        <w:jc w:val="both"/>
        <w:rPr>
          <w:rFonts w:ascii="Times New Roman" w:hAnsi="Times New Roman" w:cs="Times New Roman"/>
          <w:b/>
          <w:bCs/>
          <w:i/>
          <w:color w:val="000000"/>
          <w:sz w:val="24"/>
          <w:szCs w:val="24"/>
        </w:rPr>
      </w:pPr>
      <w:r w:rsidRPr="00070C82">
        <w:rPr>
          <w:rFonts w:ascii="Times New Roman" w:hAnsi="Times New Roman" w:cs="Times New Roman"/>
          <w:bCs/>
          <w:color w:val="000000"/>
          <w:sz w:val="24"/>
          <w:szCs w:val="24"/>
        </w:rPr>
        <w:t xml:space="preserve">с гимнастическими </w:t>
      </w:r>
      <w:proofErr w:type="spellStart"/>
      <w:r w:rsidRPr="00070C82">
        <w:rPr>
          <w:rFonts w:ascii="Times New Roman" w:hAnsi="Times New Roman" w:cs="Times New Roman"/>
          <w:bCs/>
          <w:color w:val="000000"/>
          <w:sz w:val="24"/>
          <w:szCs w:val="24"/>
        </w:rPr>
        <w:t>палками;флажками</w:t>
      </w:r>
      <w:proofErr w:type="spellEnd"/>
      <w:r w:rsidRPr="00070C82">
        <w:rPr>
          <w:rFonts w:ascii="Times New Roman" w:hAnsi="Times New Roman" w:cs="Times New Roman"/>
          <w:bCs/>
          <w:color w:val="000000"/>
          <w:sz w:val="24"/>
          <w:szCs w:val="24"/>
        </w:rPr>
        <w:t xml:space="preserve">; малыми обручами; малыми мячами; большим мячом; набивными мячами (вес 2 кг); упражнения на равновесие; лазанье и </w:t>
      </w:r>
      <w:proofErr w:type="spellStart"/>
      <w:r w:rsidRPr="00070C82">
        <w:rPr>
          <w:rFonts w:ascii="Times New Roman" w:hAnsi="Times New Roman" w:cs="Times New Roman"/>
          <w:bCs/>
          <w:color w:val="000000"/>
          <w:sz w:val="24"/>
          <w:szCs w:val="24"/>
        </w:rPr>
        <w:t>перелезание</w:t>
      </w:r>
      <w:proofErr w:type="spellEnd"/>
      <w:r w:rsidRPr="00070C82">
        <w:rPr>
          <w:rFonts w:ascii="Times New Roman" w:hAnsi="Times New Roman" w:cs="Times New Roman"/>
          <w:bCs/>
          <w:color w:val="000000"/>
          <w:sz w:val="24"/>
          <w:szCs w:val="24"/>
        </w:rPr>
        <w:t>;</w:t>
      </w:r>
      <w:r w:rsidRPr="00070C8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070C82">
        <w:rPr>
          <w:rFonts w:ascii="Times New Roman" w:hAnsi="Times New Roman" w:cs="Times New Roman"/>
          <w:bCs/>
          <w:color w:val="000000"/>
          <w:sz w:val="24"/>
          <w:szCs w:val="24"/>
        </w:rPr>
        <w:t xml:space="preserve">и </w:t>
      </w:r>
      <w:r w:rsidRPr="00070C82">
        <w:rPr>
          <w:rFonts w:ascii="Times New Roman" w:hAnsi="Times New Roman" w:cs="Times New Roman"/>
          <w:color w:val="000000"/>
          <w:sz w:val="24"/>
          <w:szCs w:val="24"/>
        </w:rPr>
        <w:t>точности движений</w:t>
      </w:r>
      <w:r w:rsidRPr="00070C82">
        <w:rPr>
          <w:rFonts w:ascii="Times New Roman" w:hAnsi="Times New Roman" w:cs="Times New Roman"/>
          <w:b/>
          <w:color w:val="000000"/>
          <w:sz w:val="24"/>
          <w:szCs w:val="24"/>
        </w:rPr>
        <w:t xml:space="preserve">; </w:t>
      </w:r>
      <w:r w:rsidRPr="00070C82">
        <w:rPr>
          <w:rFonts w:ascii="Times New Roman" w:hAnsi="Times New Roman" w:cs="Times New Roman"/>
          <w:bCs/>
          <w:color w:val="000000"/>
          <w:sz w:val="24"/>
          <w:szCs w:val="24"/>
        </w:rPr>
        <w:t>переноска грузов и передача предметов</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прыжки. </w:t>
      </w:r>
    </w:p>
    <w:p w:rsidR="00D1342A" w:rsidRPr="00070C82" w:rsidRDefault="00D1342A" w:rsidP="008B6055">
      <w:pPr>
        <w:shd w:val="clear" w:color="auto" w:fill="FFFFFF"/>
        <w:spacing w:after="0"/>
        <w:contextualSpacing/>
        <w:jc w:val="center"/>
        <w:rPr>
          <w:rFonts w:ascii="Times New Roman" w:hAnsi="Times New Roman" w:cs="Times New Roman"/>
          <w:b/>
          <w:color w:val="000000"/>
          <w:sz w:val="24"/>
          <w:szCs w:val="24"/>
        </w:rPr>
      </w:pPr>
      <w:r w:rsidRPr="00070C82">
        <w:rPr>
          <w:rFonts w:ascii="Times New Roman" w:hAnsi="Times New Roman" w:cs="Times New Roman"/>
          <w:b/>
          <w:bCs/>
          <w:i/>
          <w:color w:val="000000"/>
          <w:sz w:val="24"/>
          <w:szCs w:val="24"/>
        </w:rPr>
        <w:t>Легкая атлетика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color w:val="000000"/>
          <w:sz w:val="24"/>
          <w:szCs w:val="24"/>
        </w:rPr>
        <w:t>Теоретические сведения</w:t>
      </w:r>
      <w:r w:rsidRPr="00070C8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70C8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70C8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
          <w:sz w:val="24"/>
          <w:szCs w:val="24"/>
        </w:rPr>
        <w:t>Практический материал:</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Ходьба</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5"/>
          <w:sz w:val="24"/>
          <w:szCs w:val="24"/>
        </w:rPr>
        <w:t xml:space="preserve">Ходьба парами по кругу, взявшись за руки. Обычная ходьба </w:t>
      </w:r>
      <w:r w:rsidRPr="00070C82">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070C82">
        <w:rPr>
          <w:rFonts w:ascii="Times New Roman" w:hAnsi="Times New Roman" w:cs="Times New Roman"/>
          <w:color w:val="000000"/>
          <w:spacing w:val="-6"/>
          <w:sz w:val="24"/>
          <w:szCs w:val="24"/>
        </w:rPr>
        <w:softHyphen/>
      </w:r>
      <w:r w:rsidRPr="00070C8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070C82">
        <w:rPr>
          <w:rFonts w:ascii="Times New Roman" w:hAnsi="Times New Roman" w:cs="Times New Roman"/>
          <w:color w:val="000000"/>
          <w:sz w:val="24"/>
          <w:szCs w:val="24"/>
        </w:rPr>
        <w:t xml:space="preserve">и внешнем своде стопы. Ходьба с сохранением правильной осанки. </w:t>
      </w:r>
      <w:r w:rsidRPr="00070C82">
        <w:rPr>
          <w:rFonts w:ascii="Times New Roman" w:hAnsi="Times New Roman" w:cs="Times New Roman"/>
          <w:color w:val="000000"/>
          <w:spacing w:val="-3"/>
          <w:sz w:val="24"/>
          <w:szCs w:val="24"/>
        </w:rPr>
        <w:t xml:space="preserve">Ходьба в чередовании с бегом. </w:t>
      </w:r>
      <w:r w:rsidRPr="00070C82">
        <w:rPr>
          <w:rFonts w:ascii="Times New Roman" w:hAnsi="Times New Roman" w:cs="Times New Roman"/>
          <w:color w:val="000000"/>
          <w:spacing w:val="-5"/>
          <w:sz w:val="24"/>
          <w:szCs w:val="24"/>
        </w:rPr>
        <w:t>Ходьба с изменением скорости. Ходьба с различным поло</w:t>
      </w:r>
      <w:r w:rsidRPr="00070C8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нением направлений по ориентирам и командам учителя. Ходьба с 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070C82">
        <w:rPr>
          <w:rFonts w:ascii="Times New Roman" w:hAnsi="Times New Roman" w:cs="Times New Roman"/>
          <w:color w:val="000000"/>
          <w:spacing w:val="1"/>
          <w:sz w:val="24"/>
          <w:szCs w:val="24"/>
        </w:rPr>
        <w:t xml:space="preserve">Ходьба в медленном, среднем и быстром темпе. Ходьба </w:t>
      </w:r>
      <w:r w:rsidRPr="00070C82">
        <w:rPr>
          <w:rFonts w:ascii="Times New Roman" w:hAnsi="Times New Roman" w:cs="Times New Roman"/>
          <w:color w:val="000000"/>
          <w:spacing w:val="-5"/>
          <w:sz w:val="24"/>
          <w:szCs w:val="24"/>
        </w:rPr>
        <w:t>с выполнением упражнений для рук в чередовании с другими движени</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070C82">
        <w:rPr>
          <w:rFonts w:ascii="Times New Roman" w:hAnsi="Times New Roman" w:cs="Times New Roman"/>
          <w:color w:val="000000"/>
          <w:spacing w:val="-1"/>
          <w:sz w:val="24"/>
          <w:szCs w:val="24"/>
        </w:rPr>
        <w:t>шеренгой с открытыми и с закрытыми глазами.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Бег</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z w:val="24"/>
          <w:szCs w:val="24"/>
        </w:rPr>
        <w:t xml:space="preserve">Перебежки группами и по одному 15—20 м. Медленный бег </w:t>
      </w:r>
      <w:r w:rsidRPr="00070C8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070C82">
        <w:rPr>
          <w:rFonts w:ascii="Times New Roman" w:hAnsi="Times New Roman" w:cs="Times New Roman"/>
          <w:color w:val="000000"/>
          <w:spacing w:val="-4"/>
          <w:sz w:val="24"/>
          <w:szCs w:val="24"/>
        </w:rPr>
        <w:t xml:space="preserve">в заданном направлении. Чередование бега и </w:t>
      </w:r>
      <w:r w:rsidRPr="00070C82">
        <w:rPr>
          <w:rFonts w:ascii="Times New Roman" w:hAnsi="Times New Roman" w:cs="Times New Roman"/>
          <w:color w:val="000000"/>
          <w:spacing w:val="-4"/>
          <w:sz w:val="24"/>
          <w:szCs w:val="24"/>
        </w:rPr>
        <w:lastRenderedPageBreak/>
        <w:t xml:space="preserve">ходьбы на расстоянии. </w:t>
      </w:r>
      <w:r w:rsidRPr="00070C82">
        <w:rPr>
          <w:rFonts w:ascii="Times New Roman" w:hAnsi="Times New Roman" w:cs="Times New Roman"/>
          <w:color w:val="000000"/>
          <w:spacing w:val="-9"/>
          <w:sz w:val="24"/>
          <w:szCs w:val="24"/>
        </w:rPr>
        <w:t>Б</w:t>
      </w:r>
      <w:r w:rsidRPr="00070C82">
        <w:rPr>
          <w:rFonts w:ascii="Times New Roman" w:hAnsi="Times New Roman" w:cs="Times New Roman"/>
          <w:color w:val="000000"/>
          <w:spacing w:val="-4"/>
          <w:sz w:val="24"/>
          <w:szCs w:val="24"/>
        </w:rPr>
        <w:t xml:space="preserve">ег на носках. Бег на месте с высоким подниманием бедра. </w:t>
      </w:r>
      <w:r w:rsidRPr="00070C82">
        <w:rPr>
          <w:rFonts w:ascii="Times New Roman" w:hAnsi="Times New Roman" w:cs="Times New Roman"/>
          <w:color w:val="000000"/>
          <w:spacing w:val="-5"/>
          <w:sz w:val="24"/>
          <w:szCs w:val="24"/>
        </w:rPr>
        <w:t>Бег с высоким поднима</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нием бедра и захлестыванием голени назад. Бег </w:t>
      </w:r>
      <w:r w:rsidRPr="00070C82">
        <w:rPr>
          <w:rFonts w:ascii="Times New Roman" w:hAnsi="Times New Roman" w:cs="Times New Roman"/>
          <w:color w:val="000000"/>
          <w:sz w:val="24"/>
          <w:szCs w:val="24"/>
        </w:rPr>
        <w:t xml:space="preserve">с преодолением простейших препятствий (канавки, </w:t>
      </w:r>
      <w:proofErr w:type="spellStart"/>
      <w:r w:rsidRPr="00070C82">
        <w:rPr>
          <w:rFonts w:ascii="Times New Roman" w:hAnsi="Times New Roman" w:cs="Times New Roman"/>
          <w:color w:val="000000"/>
          <w:sz w:val="24"/>
          <w:szCs w:val="24"/>
        </w:rPr>
        <w:t>подлезание</w:t>
      </w:r>
      <w:proofErr w:type="spellEnd"/>
      <w:r w:rsidRPr="00070C82">
        <w:rPr>
          <w:rFonts w:ascii="Times New Roman" w:hAnsi="Times New Roman" w:cs="Times New Roman"/>
          <w:color w:val="000000"/>
          <w:sz w:val="24"/>
          <w:szCs w:val="24"/>
        </w:rPr>
        <w:t xml:space="preserve"> под </w:t>
      </w:r>
      <w:r w:rsidRPr="00070C82">
        <w:rPr>
          <w:rFonts w:ascii="Times New Roman" w:hAnsi="Times New Roman" w:cs="Times New Roman"/>
          <w:color w:val="000000"/>
          <w:spacing w:val="-5"/>
          <w:sz w:val="24"/>
          <w:szCs w:val="24"/>
        </w:rPr>
        <w:t xml:space="preserve">сетку, </w:t>
      </w:r>
      <w:proofErr w:type="spellStart"/>
      <w:r w:rsidRPr="00070C82">
        <w:rPr>
          <w:rFonts w:ascii="Times New Roman" w:hAnsi="Times New Roman" w:cs="Times New Roman"/>
          <w:color w:val="000000"/>
          <w:spacing w:val="-5"/>
          <w:sz w:val="24"/>
          <w:szCs w:val="24"/>
        </w:rPr>
        <w:t>обегание</w:t>
      </w:r>
      <w:proofErr w:type="spellEnd"/>
      <w:r w:rsidRPr="00070C82">
        <w:rPr>
          <w:rFonts w:ascii="Times New Roman" w:hAnsi="Times New Roman" w:cs="Times New Roman"/>
          <w:color w:val="000000"/>
          <w:spacing w:val="-5"/>
          <w:sz w:val="24"/>
          <w:szCs w:val="24"/>
        </w:rPr>
        <w:t xml:space="preserve"> стойки и т. д.). Быстрый бег на скорость. Мед</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z w:val="24"/>
          <w:szCs w:val="24"/>
        </w:rPr>
        <w:t>ленный бег. Чередование бега и ходьбы</w:t>
      </w:r>
      <w:r w:rsidRPr="00070C82">
        <w:rPr>
          <w:rFonts w:ascii="Times New Roman" w:hAnsi="Times New Roman" w:cs="Times New Roman"/>
          <w:color w:val="000000"/>
          <w:spacing w:val="-8"/>
          <w:sz w:val="24"/>
          <w:szCs w:val="24"/>
        </w:rPr>
        <w:t xml:space="preserve">. </w:t>
      </w:r>
      <w:r w:rsidRPr="00070C82">
        <w:rPr>
          <w:rFonts w:ascii="Times New Roman" w:hAnsi="Times New Roman" w:cs="Times New Roman"/>
          <w:color w:val="000000"/>
          <w:spacing w:val="-3"/>
          <w:sz w:val="24"/>
          <w:szCs w:val="24"/>
        </w:rPr>
        <w:t xml:space="preserve">Высокий старт. Бег прямолинейный </w:t>
      </w:r>
      <w:r w:rsidRPr="00070C8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070C82">
        <w:rPr>
          <w:rFonts w:ascii="Times New Roman" w:hAnsi="Times New Roman" w:cs="Times New Roman"/>
          <w:color w:val="000000"/>
          <w:spacing w:val="-2"/>
          <w:sz w:val="24"/>
          <w:szCs w:val="24"/>
        </w:rPr>
        <w:t xml:space="preserve"> Специальные </w:t>
      </w:r>
      <w:r w:rsidRPr="00070C8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 назад, семенящий бег. Челночный бег.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Прыжки</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4"/>
          <w:sz w:val="24"/>
          <w:szCs w:val="24"/>
        </w:rPr>
        <w:t>Прыжки на двух ногах на месте и с продвижением впе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070C82">
        <w:rPr>
          <w:rFonts w:ascii="Times New Roman" w:hAnsi="Times New Roman" w:cs="Times New Roman"/>
          <w:color w:val="000000"/>
          <w:spacing w:val="-4"/>
          <w:sz w:val="24"/>
          <w:szCs w:val="24"/>
        </w:rPr>
        <w:t>шнур, набивной мяч. Прыжки с ноги на ногу на отрезках до. Под</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070C82">
        <w:rPr>
          <w:rFonts w:ascii="Times New Roman" w:hAnsi="Times New Roman" w:cs="Times New Roman"/>
          <w:color w:val="000000"/>
          <w:spacing w:val="-1"/>
          <w:sz w:val="24"/>
          <w:szCs w:val="24"/>
        </w:rPr>
        <w:t xml:space="preserve">(мяча). Прыжки в длину с места. </w:t>
      </w:r>
      <w:r w:rsidRPr="00070C82">
        <w:rPr>
          <w:rFonts w:ascii="Times New Roman" w:hAnsi="Times New Roman" w:cs="Times New Roman"/>
          <w:color w:val="000000"/>
          <w:spacing w:val="-5"/>
          <w:sz w:val="24"/>
          <w:szCs w:val="24"/>
        </w:rPr>
        <w:t xml:space="preserve">Прыжки на одной ноге на месте, с продвижением вперед, </w:t>
      </w:r>
      <w:r w:rsidRPr="00070C82">
        <w:rPr>
          <w:rFonts w:ascii="Times New Roman" w:hAnsi="Times New Roman" w:cs="Times New Roman"/>
          <w:color w:val="000000"/>
          <w:spacing w:val="2"/>
          <w:sz w:val="24"/>
          <w:szCs w:val="24"/>
        </w:rPr>
        <w:t xml:space="preserve">в стороны. Прыжки с высоты с мягким приземлением. </w:t>
      </w:r>
      <w:r w:rsidRPr="00070C82">
        <w:rPr>
          <w:rFonts w:ascii="Times New Roman" w:hAnsi="Times New Roman" w:cs="Times New Roman"/>
          <w:color w:val="000000"/>
          <w:spacing w:val="-4"/>
          <w:sz w:val="24"/>
          <w:szCs w:val="24"/>
        </w:rPr>
        <w:t>Прыжки в длину и высоту с шага. Прыжки с небольшого разбега в дли</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2"/>
          <w:sz w:val="24"/>
          <w:szCs w:val="24"/>
        </w:rPr>
        <w:t xml:space="preserve">ну. Прыжки с прямого разбега в длину. </w:t>
      </w:r>
      <w:r w:rsidRPr="00070C82">
        <w:rPr>
          <w:rFonts w:ascii="Times New Roman" w:hAnsi="Times New Roman" w:cs="Times New Roman"/>
          <w:color w:val="000000"/>
          <w:spacing w:val="-5"/>
          <w:sz w:val="24"/>
          <w:szCs w:val="24"/>
        </w:rPr>
        <w:t>Прыжки в длину с разбега без учета места отталкивания. Прыжки в вы</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Cs/>
          <w:i/>
          <w:color w:val="000000"/>
          <w:sz w:val="24"/>
          <w:szCs w:val="24"/>
        </w:rPr>
        <w:t>Метание</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2"/>
          <w:sz w:val="24"/>
          <w:szCs w:val="24"/>
        </w:rPr>
        <w:t>Правильный захват различных предметов для выполне</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070C8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070C82">
        <w:rPr>
          <w:rFonts w:ascii="Times New Roman" w:hAnsi="Times New Roman" w:cs="Times New Roman"/>
          <w:color w:val="000000"/>
          <w:spacing w:val="-2"/>
          <w:sz w:val="24"/>
          <w:szCs w:val="24"/>
        </w:rPr>
        <w:t>и больших мячей в игре. Броски и ловля волейбольных мячей. Мета</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070C82">
        <w:rPr>
          <w:rFonts w:ascii="Times New Roman" w:hAnsi="Times New Roman" w:cs="Times New Roman"/>
          <w:color w:val="000000"/>
          <w:spacing w:val="-1"/>
          <w:sz w:val="24"/>
          <w:szCs w:val="24"/>
        </w:rPr>
        <w:t xml:space="preserve">и левой рукой. </w:t>
      </w:r>
      <w:r w:rsidRPr="00070C82">
        <w:rPr>
          <w:rFonts w:ascii="Times New Roman" w:hAnsi="Times New Roman" w:cs="Times New Roman"/>
          <w:color w:val="000000"/>
          <w:spacing w:val="4"/>
          <w:sz w:val="24"/>
          <w:szCs w:val="24"/>
        </w:rPr>
        <w:t xml:space="preserve">Метание большого мяча двумя руками из-за головы </w:t>
      </w:r>
      <w:r w:rsidRPr="00070C82">
        <w:rPr>
          <w:rFonts w:ascii="Times New Roman" w:hAnsi="Times New Roman" w:cs="Times New Roman"/>
          <w:color w:val="000000"/>
          <w:spacing w:val="-4"/>
          <w:sz w:val="24"/>
          <w:szCs w:val="24"/>
        </w:rPr>
        <w:t>и снизу с места в стену. Броски набивного мяча (1 кг) сидя двумя рука</w:t>
      </w:r>
      <w:r w:rsidRPr="00070C8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070C82">
        <w:rPr>
          <w:rFonts w:ascii="Times New Roman" w:hAnsi="Times New Roman" w:cs="Times New Roman"/>
          <w:color w:val="000000"/>
          <w:sz w:val="24"/>
          <w:szCs w:val="24"/>
        </w:rPr>
        <w:t xml:space="preserve">и на дальность. </w:t>
      </w:r>
      <w:r w:rsidRPr="00070C8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70C82">
        <w:rPr>
          <w:rFonts w:ascii="Times New Roman" w:hAnsi="Times New Roman" w:cs="Times New Roman"/>
          <w:color w:val="000000"/>
          <w:spacing w:val="-1"/>
          <w:sz w:val="24"/>
          <w:szCs w:val="24"/>
        </w:rPr>
        <w:t>отскока от баскетбольного щита. Метание теннисного мяча на даль</w:t>
      </w:r>
      <w:r w:rsidRPr="00070C82">
        <w:rPr>
          <w:rFonts w:ascii="Times New Roman" w:hAnsi="Times New Roman" w:cs="Times New Roman"/>
          <w:color w:val="000000"/>
          <w:spacing w:val="-1"/>
          <w:sz w:val="24"/>
          <w:szCs w:val="24"/>
        </w:rPr>
        <w:softHyphen/>
      </w:r>
      <w:r w:rsidRPr="00070C8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6A3AF2" w:rsidRPr="00070C82" w:rsidRDefault="006A3AF2" w:rsidP="008B6055">
      <w:pPr>
        <w:spacing w:after="0"/>
        <w:contextualSpacing/>
        <w:rPr>
          <w:rFonts w:ascii="Times New Roman" w:hAnsi="Times New Roman" w:cs="Times New Roman"/>
          <w:b/>
          <w:i/>
          <w:sz w:val="24"/>
          <w:szCs w:val="24"/>
        </w:rPr>
      </w:pP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i/>
          <w:sz w:val="24"/>
          <w:szCs w:val="24"/>
        </w:rPr>
        <w:t>Игры</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bCs/>
          <w:i/>
          <w:color w:val="000000"/>
          <w:sz w:val="24"/>
          <w:szCs w:val="24"/>
        </w:rPr>
        <w:t>Подвижные игры</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Коррекционные игры;</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Игры с элементами общеразвивающих упражнений:</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070C82">
        <w:rPr>
          <w:rFonts w:ascii="Times New Roman" w:hAnsi="Times New Roman" w:cs="Times New Roman"/>
          <w:bCs/>
          <w:color w:val="000000"/>
          <w:sz w:val="24"/>
          <w:szCs w:val="24"/>
          <w:lang w:val="en-US"/>
        </w:rPr>
        <w:t>IV</w:t>
      </w:r>
      <w:r w:rsidRPr="00070C82">
        <w:rPr>
          <w:rFonts w:ascii="Times New Roman" w:hAnsi="Times New Roman" w:cs="Times New Roman"/>
          <w:bCs/>
          <w:color w:val="000000"/>
          <w:sz w:val="24"/>
          <w:szCs w:val="24"/>
        </w:rPr>
        <w:t>-м классе); построениями и перестроениями; бросанием, ловлей, метанием.</w:t>
      </w:r>
    </w:p>
    <w:p w:rsidR="006A3AF2" w:rsidRPr="00070C82" w:rsidRDefault="006A3AF2"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РУЧНОЙ ТРУД</w:t>
      </w:r>
      <w:r w:rsidR="00613DEB">
        <w:rPr>
          <w:rFonts w:ascii="Times New Roman" w:hAnsi="Times New Roman" w:cs="Times New Roman"/>
          <w:b/>
          <w:sz w:val="24"/>
          <w:szCs w:val="24"/>
        </w:rPr>
        <w:t>/ ТЕХНОЛОГИЯ</w:t>
      </w:r>
    </w:p>
    <w:p w:rsidR="00D1342A" w:rsidRPr="00070C82" w:rsidRDefault="00D1342A" w:rsidP="008B6055">
      <w:pPr>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lastRenderedPageBreak/>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Задачи изучения предмета: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расширение знаний о материалах и их свойствах, технологиях использования.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интереса к разнообразным видам труда.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умственной деятельности (анализ, синтез, сравнение, классификация, обобщение).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сенсомоторных процессов, руки, глазомера через формирование практических умений.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lastRenderedPageBreak/>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глиной и пластилином</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 w:val="24"/>
          <w:szCs w:val="24"/>
        </w:rPr>
        <w:softHyphen/>
        <w:t>риал ручного труда. Организация рабочего места при выполнении лепных ра</w:t>
      </w:r>
      <w:r w:rsidRPr="00070C82">
        <w:rPr>
          <w:rFonts w:ascii="Times New Roman" w:hAnsi="Times New Roman"/>
          <w:sz w:val="24"/>
          <w:szCs w:val="24"/>
        </w:rPr>
        <w:softHyphen/>
        <w:t>бот. Как правильно обращаться с пластилином. Инструменты для работы с пла</w:t>
      </w:r>
      <w:r w:rsidRPr="00070C82">
        <w:rPr>
          <w:rFonts w:ascii="Times New Roman" w:hAnsi="Times New Roman"/>
          <w:sz w:val="24"/>
          <w:szCs w:val="24"/>
        </w:rPr>
        <w:softHyphen/>
        <w:t xml:space="preserve">стилином. Лепка из глины и пластилина разными способами: </w:t>
      </w:r>
      <w:r w:rsidRPr="00070C82">
        <w:rPr>
          <w:rFonts w:ascii="Times New Roman" w:hAnsi="Times New Roman"/>
          <w:i/>
          <w:sz w:val="24"/>
          <w:szCs w:val="24"/>
        </w:rPr>
        <w:t>кон</w:t>
      </w:r>
      <w:r w:rsidRPr="00070C82">
        <w:rPr>
          <w:rFonts w:ascii="Times New Roman" w:hAnsi="Times New Roman"/>
          <w:i/>
          <w:sz w:val="24"/>
          <w:szCs w:val="24"/>
        </w:rPr>
        <w:softHyphen/>
        <w:t>с</w:t>
      </w:r>
      <w:r w:rsidRPr="00070C82">
        <w:rPr>
          <w:rFonts w:ascii="Times New Roman" w:hAnsi="Times New Roman"/>
          <w:i/>
          <w:sz w:val="24"/>
          <w:szCs w:val="24"/>
        </w:rPr>
        <w:softHyphen/>
        <w:t>тру</w:t>
      </w:r>
      <w:r w:rsidRPr="00070C82">
        <w:rPr>
          <w:rFonts w:ascii="Times New Roman" w:hAnsi="Times New Roman"/>
          <w:i/>
          <w:sz w:val="24"/>
          <w:szCs w:val="24"/>
        </w:rPr>
        <w:softHyphen/>
        <w:t>ктивным</w:t>
      </w:r>
      <w:r w:rsidRPr="00070C82">
        <w:rPr>
          <w:rFonts w:ascii="Times New Roman" w:hAnsi="Times New Roman"/>
          <w:sz w:val="24"/>
          <w:szCs w:val="24"/>
        </w:rPr>
        <w:t xml:space="preserve">, </w:t>
      </w:r>
      <w:r w:rsidRPr="00070C82">
        <w:rPr>
          <w:rFonts w:ascii="Times New Roman" w:hAnsi="Times New Roman"/>
          <w:i/>
          <w:sz w:val="24"/>
          <w:szCs w:val="24"/>
        </w:rPr>
        <w:t>пластическим, комбинированным</w:t>
      </w:r>
      <w:r w:rsidRPr="00070C82">
        <w:rPr>
          <w:rFonts w:ascii="Times New Roman" w:hAnsi="Times New Roman"/>
          <w:sz w:val="24"/>
          <w:szCs w:val="24"/>
        </w:rPr>
        <w:t>. Приемы работы: «разминание», «</w:t>
      </w:r>
      <w:proofErr w:type="spellStart"/>
      <w:r w:rsidRPr="00070C82">
        <w:rPr>
          <w:rFonts w:ascii="Times New Roman" w:hAnsi="Times New Roman"/>
          <w:sz w:val="24"/>
          <w:szCs w:val="24"/>
        </w:rPr>
        <w:t>отщипывание</w:t>
      </w:r>
      <w:proofErr w:type="spellEnd"/>
      <w:r w:rsidRPr="00070C82">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070C82">
        <w:rPr>
          <w:rFonts w:ascii="Times New Roman" w:hAnsi="Times New Roman"/>
          <w:sz w:val="24"/>
          <w:szCs w:val="24"/>
        </w:rPr>
        <w:t>пришипывание</w:t>
      </w:r>
      <w:proofErr w:type="spellEnd"/>
      <w:r w:rsidRPr="00070C82">
        <w:rPr>
          <w:rFonts w:ascii="Times New Roman" w:hAnsi="Times New Roman"/>
          <w:sz w:val="24"/>
          <w:szCs w:val="24"/>
        </w:rPr>
        <w:t>», «</w:t>
      </w:r>
      <w:proofErr w:type="spellStart"/>
      <w:r w:rsidRPr="00070C82">
        <w:rPr>
          <w:rFonts w:ascii="Times New Roman" w:hAnsi="Times New Roman"/>
          <w:sz w:val="24"/>
          <w:szCs w:val="24"/>
        </w:rPr>
        <w:t>примазывание</w:t>
      </w:r>
      <w:proofErr w:type="spellEnd"/>
      <w:r w:rsidRPr="00070C82">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природными материалами</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бумагой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 xml:space="preserve">Разметка бумаги. </w:t>
      </w:r>
      <w:r w:rsidRPr="00070C82">
        <w:rPr>
          <w:rFonts w:ascii="Times New Roman" w:hAnsi="Times New Roman"/>
          <w:sz w:val="24"/>
          <w:szCs w:val="24"/>
        </w:rPr>
        <w:t xml:space="preserve">Экономная разметка бумаги. Приемы разметки: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разметка с опорой на чертеж. Понятие «чертеж». Линии чертежа. Чтение чертежа.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Вырезание ножницами из бумаги</w:t>
      </w:r>
      <w:r w:rsidRPr="00070C82">
        <w:rPr>
          <w:rFonts w:ascii="Times New Roman" w:hAnsi="Times New Roman"/>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w:t>
      </w:r>
      <w:r w:rsidRPr="00070C82">
        <w:rPr>
          <w:rFonts w:ascii="Times New Roman" w:hAnsi="Times New Roman"/>
          <w:sz w:val="24"/>
          <w:szCs w:val="24"/>
        </w:rPr>
        <w:lastRenderedPageBreak/>
        <w:t>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Обрывание бумаги</w:t>
      </w:r>
      <w:r w:rsidRPr="00070C8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Складывание фигурок из бумаги</w:t>
      </w:r>
      <w:r w:rsidRPr="00070C8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1342A" w:rsidRPr="00070C82" w:rsidRDefault="00D1342A" w:rsidP="008B6055">
      <w:pPr>
        <w:pStyle w:val="a8"/>
        <w:spacing w:after="0"/>
        <w:ind w:left="0" w:firstLine="709"/>
        <w:contextualSpacing/>
        <w:jc w:val="both"/>
        <w:rPr>
          <w:rFonts w:ascii="Times New Roman" w:hAnsi="Times New Roman"/>
          <w:b/>
          <w:i/>
          <w:sz w:val="24"/>
          <w:szCs w:val="24"/>
        </w:rPr>
      </w:pPr>
      <w:proofErr w:type="spellStart"/>
      <w:r w:rsidRPr="00070C82">
        <w:rPr>
          <w:rFonts w:ascii="Times New Roman" w:hAnsi="Times New Roman"/>
          <w:b/>
          <w:i/>
          <w:sz w:val="24"/>
          <w:szCs w:val="24"/>
        </w:rPr>
        <w:t>Сминание</w:t>
      </w:r>
      <w:proofErr w:type="spellEnd"/>
      <w:r w:rsidRPr="00070C82">
        <w:rPr>
          <w:rFonts w:ascii="Times New Roman" w:hAnsi="Times New Roman"/>
          <w:b/>
          <w:i/>
          <w:sz w:val="24"/>
          <w:szCs w:val="24"/>
        </w:rPr>
        <w:t xml:space="preserve"> и скатывание бумаги</w:t>
      </w:r>
      <w:r w:rsidRPr="00070C82">
        <w:rPr>
          <w:rFonts w:ascii="Times New Roman" w:hAnsi="Times New Roman"/>
          <w:sz w:val="24"/>
          <w:szCs w:val="24"/>
        </w:rPr>
        <w:t xml:space="preserve"> в ладонях.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xml:space="preserve"> пальцами и скатывание в ладонях бумаги (плоскостная и объемная аппликация).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Конструирование из бумаги и картона</w:t>
      </w:r>
      <w:r w:rsidRPr="00070C8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С</w:t>
      </w:r>
      <w:r w:rsidRPr="00070C82">
        <w:rPr>
          <w:rFonts w:ascii="Times New Roman" w:hAnsi="Times New Roman"/>
          <w:b/>
          <w:i/>
          <w:sz w:val="24"/>
          <w:szCs w:val="24"/>
        </w:rPr>
        <w:t>оединение деталей изделия.</w:t>
      </w:r>
      <w:r w:rsidRPr="00070C8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Картонажно-переплетные работы</w:t>
      </w:r>
    </w:p>
    <w:p w:rsidR="00620389" w:rsidRDefault="00D1342A" w:rsidP="000D4CF8">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4CF8" w:rsidRPr="000D4CF8" w:rsidRDefault="000D4CF8" w:rsidP="000D4CF8">
      <w:pPr>
        <w:pStyle w:val="a8"/>
        <w:spacing w:after="0"/>
        <w:ind w:left="0" w:firstLine="709"/>
        <w:contextualSpacing/>
        <w:jc w:val="both"/>
        <w:rPr>
          <w:rFonts w:ascii="Times New Roman" w:hAnsi="Times New Roman"/>
          <w:b/>
          <w:sz w:val="24"/>
          <w:szCs w:val="24"/>
        </w:rPr>
      </w:pPr>
    </w:p>
    <w:p w:rsidR="00D1342A" w:rsidRDefault="00D1342A"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Работа с текстильными материалами</w:t>
      </w:r>
    </w:p>
    <w:p w:rsidR="000D4CF8" w:rsidRPr="00070C82" w:rsidRDefault="000D4CF8" w:rsidP="008B6055">
      <w:pPr>
        <w:pStyle w:val="a8"/>
        <w:spacing w:after="0"/>
        <w:ind w:left="0" w:firstLine="709"/>
        <w:contextualSpacing/>
        <w:jc w:val="center"/>
        <w:rPr>
          <w:rFonts w:ascii="Times New Roman" w:hAnsi="Times New Roman"/>
          <w:sz w:val="24"/>
          <w:szCs w:val="24"/>
        </w:rPr>
      </w:pP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нитках</w:t>
      </w:r>
      <w:r w:rsidRPr="00070C82">
        <w:rPr>
          <w:rFonts w:ascii="Times New Roman" w:hAnsi="Times New Roman"/>
          <w:sz w:val="24"/>
          <w:szCs w:val="24"/>
        </w:rPr>
        <w:t>(откуда берутся нитки). При</w:t>
      </w:r>
      <w:r w:rsidRPr="00070C82">
        <w:rPr>
          <w:rFonts w:ascii="Times New Roman" w:hAnsi="Times New Roman"/>
          <w:sz w:val="24"/>
          <w:szCs w:val="24"/>
        </w:rPr>
        <w:softHyphen/>
        <w:t>ме</w:t>
      </w:r>
      <w:r w:rsidRPr="00070C82">
        <w:rPr>
          <w:rFonts w:ascii="Times New Roman" w:hAnsi="Times New Roman"/>
          <w:sz w:val="24"/>
          <w:szCs w:val="24"/>
        </w:rPr>
        <w:softHyphen/>
        <w:t>не</w:t>
      </w:r>
      <w:r w:rsidRPr="00070C82">
        <w:rPr>
          <w:rFonts w:ascii="Times New Roman" w:hAnsi="Times New Roman"/>
          <w:sz w:val="24"/>
          <w:szCs w:val="24"/>
        </w:rPr>
        <w:softHyphen/>
        <w:t>ние ниток. Свойства ниток. Цвет ниток. Как работать с нитками. Виды работы с ни</w:t>
      </w:r>
      <w:r w:rsidRPr="00070C82">
        <w:rPr>
          <w:rFonts w:ascii="Times New Roman" w:hAnsi="Times New Roman"/>
          <w:sz w:val="24"/>
          <w:szCs w:val="24"/>
        </w:rPr>
        <w:softHyphen/>
        <w:t>тками: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Наматывание ниток</w:t>
      </w:r>
      <w:r w:rsidRPr="00070C82">
        <w:rPr>
          <w:rFonts w:ascii="Times New Roman" w:hAnsi="Times New Roman"/>
          <w:sz w:val="24"/>
          <w:szCs w:val="24"/>
        </w:rPr>
        <w:t xml:space="preserve"> на картонку (плоские игрушки, кисточки).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Связывание ниток в пучок</w:t>
      </w:r>
      <w:r w:rsidRPr="00070C82">
        <w:rPr>
          <w:rFonts w:ascii="Times New Roman" w:hAnsi="Times New Roman"/>
          <w:sz w:val="24"/>
          <w:szCs w:val="24"/>
        </w:rPr>
        <w:t xml:space="preserve"> (ягоды, фигурки человечком, цветы).</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Инструменты для швейных работ. Приемы шитья: «игла вверх-вниз»,</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Вышивание</w:t>
      </w:r>
      <w:r w:rsidRPr="00070C8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тканях</w:t>
      </w:r>
      <w:r w:rsidRPr="00070C82">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Раскрой деталей из ткани</w:t>
      </w:r>
      <w:r w:rsidRPr="00070C82">
        <w:rPr>
          <w:rFonts w:ascii="Times New Roman" w:hAnsi="Times New Roman"/>
          <w:sz w:val="24"/>
          <w:szCs w:val="24"/>
        </w:rPr>
        <w:t>. Понятие «лекало». Последовательность раскроя деталей из ткани.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lastRenderedPageBreak/>
        <w:t>Ткачество</w:t>
      </w:r>
      <w:r w:rsidRPr="00070C8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Скручивание ткани</w:t>
      </w:r>
      <w:r w:rsidRPr="00070C82">
        <w:rPr>
          <w:rFonts w:ascii="Times New Roman" w:hAnsi="Times New Roman"/>
          <w:sz w:val="24"/>
          <w:szCs w:val="24"/>
        </w:rPr>
        <w:t>. Историко-культурологические сведения (изготовление кукол-скруток из ткани в древние времена).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Отделка изделий из ткани</w:t>
      </w:r>
      <w:r w:rsidRPr="00070C8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Ремонт одежды</w:t>
      </w:r>
      <w:r w:rsidRPr="00070C8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древесными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(пиление, заточка  точилкой).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металлом</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Работа с алюминиевой фольгой</w:t>
      </w:r>
      <w:r w:rsidRPr="00070C82">
        <w:rPr>
          <w:rFonts w:ascii="Times New Roman" w:hAnsi="Times New Roman"/>
          <w:sz w:val="24"/>
          <w:szCs w:val="24"/>
        </w:rPr>
        <w:t>. Приемы обработки фольги: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«сгибание», «сжимание», «скручивание», «скатывание», «разрывание», «разрезание».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Работа с проволокой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проволоке (медная, алюминиевая, стальная). При</w:t>
      </w:r>
      <w:r w:rsidRPr="00070C82">
        <w:rPr>
          <w:rFonts w:ascii="Times New Roman" w:hAnsi="Times New Roman"/>
          <w:sz w:val="24"/>
          <w:szCs w:val="24"/>
        </w:rPr>
        <w:softHyphen/>
        <w:t>менение проволоки в изделиях. Свойства проволоки (толстая, тонкая, гне</w:t>
      </w:r>
      <w:r w:rsidRPr="00070C8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Получение контуров геометрических фигур, букв, декоративных фигурок птиц, зверей, человечков.</w:t>
      </w:r>
    </w:p>
    <w:p w:rsidR="00D633EE" w:rsidRDefault="00D633EE"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Комбинированные работы с разными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Виды работ по комбинированию разных материалов:</w:t>
      </w:r>
    </w:p>
    <w:p w:rsidR="00D1342A"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пластилин, природные материалы; бумага, пластилин; бумага, нитки; бумага, ткань; бумага, древесные материалы; бумага пуговицы; проволока, бумага и </w:t>
      </w:r>
      <w:proofErr w:type="spellStart"/>
      <w:r w:rsidRPr="00070C82">
        <w:rPr>
          <w:rFonts w:ascii="Times New Roman" w:hAnsi="Times New Roman"/>
          <w:sz w:val="24"/>
          <w:szCs w:val="24"/>
        </w:rPr>
        <w:t>нитки;проволока</w:t>
      </w:r>
      <w:proofErr w:type="spellEnd"/>
      <w:r w:rsidRPr="00070C82">
        <w:rPr>
          <w:rFonts w:ascii="Times New Roman" w:hAnsi="Times New Roman"/>
          <w:sz w:val="24"/>
          <w:szCs w:val="24"/>
        </w:rPr>
        <w:t>, пластилин, скорлупа ореха.</w:t>
      </w:r>
    </w:p>
    <w:p w:rsidR="000D4CF8" w:rsidRPr="00070C82" w:rsidRDefault="000D4CF8" w:rsidP="008B6055">
      <w:pPr>
        <w:pStyle w:val="a8"/>
        <w:spacing w:after="0"/>
        <w:ind w:left="0" w:firstLine="709"/>
        <w:contextualSpacing/>
        <w:jc w:val="both"/>
        <w:rPr>
          <w:rFonts w:ascii="Times New Roman" w:hAnsi="Times New Roman"/>
          <w:sz w:val="24"/>
          <w:szCs w:val="24"/>
        </w:rPr>
      </w:pPr>
    </w:p>
    <w:p w:rsidR="006A3AF2" w:rsidRPr="00070C82" w:rsidRDefault="006A3AF2" w:rsidP="008B6055">
      <w:pPr>
        <w:pStyle w:val="a8"/>
        <w:spacing w:after="0"/>
        <w:ind w:left="0" w:firstLine="709"/>
        <w:contextualSpacing/>
        <w:jc w:val="both"/>
        <w:rPr>
          <w:rFonts w:ascii="Times New Roman" w:hAnsi="Times New Roman"/>
          <w:sz w:val="24"/>
          <w:szCs w:val="24"/>
        </w:rPr>
      </w:pPr>
    </w:p>
    <w:p w:rsidR="00613DEB" w:rsidRDefault="00613DEB" w:rsidP="008B6055">
      <w:pPr>
        <w:spacing w:after="0"/>
        <w:jc w:val="center"/>
        <w:rPr>
          <w:rFonts w:ascii="Times New Roman" w:hAnsi="Times New Roman" w:cs="Times New Roman"/>
          <w:b/>
          <w:color w:val="000000"/>
          <w:sz w:val="24"/>
          <w:szCs w:val="24"/>
        </w:rPr>
      </w:pPr>
    </w:p>
    <w:p w:rsidR="00613DEB" w:rsidRDefault="00613DEB" w:rsidP="008B6055">
      <w:pPr>
        <w:spacing w:after="0"/>
        <w:jc w:val="center"/>
        <w:rPr>
          <w:rFonts w:ascii="Times New Roman" w:hAnsi="Times New Roman" w:cs="Times New Roman"/>
          <w:b/>
          <w:color w:val="000000"/>
          <w:sz w:val="24"/>
          <w:szCs w:val="24"/>
        </w:rPr>
      </w:pP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color w:val="000000"/>
          <w:sz w:val="24"/>
          <w:szCs w:val="24"/>
        </w:rPr>
        <w:lastRenderedPageBreak/>
        <w:t>ПРОГРАММЫ КОРРЕКЦИОННЫХ КУРСОВ</w:t>
      </w: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sz w:val="24"/>
          <w:szCs w:val="24"/>
        </w:rPr>
        <w:t>Логопедические занятия</w:t>
      </w:r>
    </w:p>
    <w:p w:rsidR="00152471" w:rsidRPr="00070C82" w:rsidRDefault="00152471" w:rsidP="008B6055">
      <w:pPr>
        <w:spacing w:after="0"/>
        <w:jc w:val="center"/>
        <w:rPr>
          <w:rFonts w:ascii="Times New Roman" w:hAnsi="Times New Roman" w:cs="Times New Roman"/>
          <w:b/>
          <w:sz w:val="24"/>
          <w:szCs w:val="24"/>
        </w:rPr>
      </w:pP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b/>
          <w:sz w:val="24"/>
          <w:szCs w:val="24"/>
        </w:rPr>
        <w:t xml:space="preserve">Цель </w:t>
      </w:r>
      <w:r w:rsidRPr="00070C82">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Основными </w:t>
      </w:r>
      <w:r w:rsidRPr="00070C82">
        <w:rPr>
          <w:rFonts w:ascii="Times New Roman" w:hAnsi="Times New Roman"/>
          <w:b/>
          <w:sz w:val="24"/>
          <w:szCs w:val="24"/>
        </w:rPr>
        <w:t>направлениями</w:t>
      </w:r>
      <w:r w:rsidRPr="00070C82">
        <w:rPr>
          <w:rFonts w:ascii="Times New Roman" w:hAnsi="Times New Roman"/>
          <w:sz w:val="24"/>
          <w:szCs w:val="24"/>
        </w:rPr>
        <w:t xml:space="preserve"> логопедической работы является: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лексической стороны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коррекция нарушений чтения и письма;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расширение представлений об окружающей действительности;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развитие познавательной сферы (мышления, памяти, внимания).</w:t>
      </w:r>
    </w:p>
    <w:p w:rsidR="00152471" w:rsidRPr="00070C82" w:rsidRDefault="00152471" w:rsidP="008B6055">
      <w:pPr>
        <w:pStyle w:val="a8"/>
        <w:shd w:val="clear" w:color="auto" w:fill="FFFFFF"/>
        <w:spacing w:after="0"/>
        <w:ind w:left="0" w:firstLine="709"/>
        <w:jc w:val="both"/>
        <w:rPr>
          <w:rFonts w:ascii="Times New Roman" w:hAnsi="Times New Roman"/>
          <w:b/>
          <w:sz w:val="24"/>
          <w:szCs w:val="24"/>
        </w:rPr>
      </w:pPr>
    </w:p>
    <w:p w:rsidR="00152471" w:rsidRDefault="00152471" w:rsidP="008B6055">
      <w:pPr>
        <w:pStyle w:val="Default"/>
        <w:spacing w:line="276" w:lineRule="auto"/>
        <w:ind w:firstLine="720"/>
        <w:jc w:val="center"/>
        <w:rPr>
          <w:b/>
          <w:color w:val="auto"/>
        </w:rPr>
      </w:pPr>
      <w:proofErr w:type="spellStart"/>
      <w:r w:rsidRPr="00070C82">
        <w:rPr>
          <w:b/>
          <w:color w:val="auto"/>
        </w:rPr>
        <w:t>Психокоррекционные</w:t>
      </w:r>
      <w:proofErr w:type="spellEnd"/>
      <w:r w:rsidRPr="00070C82">
        <w:rPr>
          <w:b/>
          <w:color w:val="auto"/>
        </w:rPr>
        <w:t xml:space="preserve"> занятия</w:t>
      </w:r>
    </w:p>
    <w:p w:rsidR="000D4CF8" w:rsidRPr="00070C82" w:rsidRDefault="000D4CF8" w:rsidP="008B6055">
      <w:pPr>
        <w:pStyle w:val="Default"/>
        <w:spacing w:line="276" w:lineRule="auto"/>
        <w:ind w:firstLine="720"/>
        <w:jc w:val="center"/>
        <w:rPr>
          <w:b/>
          <w:color w:val="auto"/>
        </w:rPr>
      </w:pPr>
    </w:p>
    <w:p w:rsidR="00152471" w:rsidRPr="00070C82" w:rsidRDefault="00152471" w:rsidP="008B6055">
      <w:pPr>
        <w:pStyle w:val="Default"/>
        <w:spacing w:line="276" w:lineRule="auto"/>
        <w:ind w:firstLine="720"/>
        <w:jc w:val="both"/>
        <w:rPr>
          <w:color w:val="auto"/>
        </w:rPr>
      </w:pPr>
      <w:r w:rsidRPr="00070C82">
        <w:rPr>
          <w:b/>
          <w:color w:val="auto"/>
        </w:rPr>
        <w:t xml:space="preserve">Цель </w:t>
      </w:r>
      <w:proofErr w:type="spellStart"/>
      <w:r w:rsidRPr="00070C82">
        <w:rPr>
          <w:color w:val="auto"/>
        </w:rPr>
        <w:t>психокорреционных</w:t>
      </w:r>
      <w:proofErr w:type="spellEnd"/>
      <w:r w:rsidRPr="00070C82">
        <w:rPr>
          <w:color w:val="auto"/>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152471" w:rsidRPr="00070C82" w:rsidRDefault="00152471" w:rsidP="008B6055">
      <w:pPr>
        <w:pStyle w:val="Default"/>
        <w:spacing w:line="276" w:lineRule="auto"/>
        <w:ind w:firstLine="720"/>
        <w:jc w:val="both"/>
        <w:rPr>
          <w:color w:val="auto"/>
        </w:rPr>
      </w:pPr>
      <w:r w:rsidRPr="00070C82">
        <w:rPr>
          <w:color w:val="auto"/>
        </w:rPr>
        <w:t xml:space="preserve">Основные </w:t>
      </w:r>
      <w:r w:rsidRPr="00070C82">
        <w:rPr>
          <w:b/>
          <w:color w:val="auto"/>
        </w:rPr>
        <w:t>направления</w:t>
      </w:r>
      <w:r w:rsidRPr="00070C82">
        <w:rPr>
          <w:color w:val="auto"/>
        </w:rPr>
        <w:t xml:space="preserve"> работы: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познавательной сферы (формирование учебной мотивации, активизация </w:t>
      </w:r>
      <w:proofErr w:type="spellStart"/>
      <w:r w:rsidRPr="00070C82">
        <w:rPr>
          <w:color w:val="auto"/>
        </w:rPr>
        <w:t>сенсорно-перцептивной</w:t>
      </w:r>
      <w:proofErr w:type="spellEnd"/>
      <w:r w:rsidRPr="00070C82">
        <w:rPr>
          <w:color w:val="auto"/>
        </w:rPr>
        <w:t xml:space="preserve">, </w:t>
      </w:r>
      <w:proofErr w:type="spellStart"/>
      <w:r w:rsidRPr="00070C82">
        <w:rPr>
          <w:color w:val="auto"/>
        </w:rPr>
        <w:t>мнемической</w:t>
      </w:r>
      <w:proofErr w:type="spellEnd"/>
      <w:r w:rsidRPr="00070C82">
        <w:rPr>
          <w:color w:val="auto"/>
        </w:rPr>
        <w:t xml:space="preserve"> и мыслительной деятельности);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эмоционально-личностной сферы (гармонизация </w:t>
      </w:r>
      <w:proofErr w:type="spellStart"/>
      <w:r w:rsidRPr="00070C82">
        <w:rPr>
          <w:color w:val="auto"/>
        </w:rPr>
        <w:t>пихоэмоционального</w:t>
      </w:r>
      <w:proofErr w:type="spellEnd"/>
      <w:r w:rsidRPr="00070C82">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коммуникативной сферы и социальная интеграции (развитие способности к </w:t>
      </w:r>
      <w:proofErr w:type="spellStart"/>
      <w:r w:rsidRPr="00070C82">
        <w:rPr>
          <w:color w:val="auto"/>
        </w:rPr>
        <w:t>эмпатии</w:t>
      </w:r>
      <w:proofErr w:type="spellEnd"/>
      <w:r w:rsidRPr="00070C82">
        <w:rPr>
          <w:color w:val="auto"/>
        </w:rPr>
        <w:t xml:space="preserve">, сопереживанию); </w:t>
      </w:r>
    </w:p>
    <w:p w:rsidR="00152471" w:rsidRPr="00070C82" w:rsidRDefault="00152471" w:rsidP="008B6055">
      <w:pPr>
        <w:pStyle w:val="Default"/>
        <w:spacing w:line="276" w:lineRule="auto"/>
        <w:ind w:firstLine="720"/>
        <w:jc w:val="both"/>
        <w:rPr>
          <w:b/>
          <w:kern w:val="1"/>
        </w:rPr>
      </w:pPr>
      <w:r w:rsidRPr="00070C82">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D4CF8" w:rsidRPr="00D633EE" w:rsidRDefault="000D4CF8" w:rsidP="00D633EE">
      <w:pPr>
        <w:spacing w:after="0"/>
        <w:contextualSpacing/>
        <w:jc w:val="both"/>
        <w:rPr>
          <w:rFonts w:ascii="Times New Roman" w:hAnsi="Times New Roman"/>
          <w:sz w:val="24"/>
          <w:szCs w:val="24"/>
        </w:rPr>
      </w:pPr>
    </w:p>
    <w:p w:rsidR="000D4CF8" w:rsidRPr="00070C82" w:rsidRDefault="000D4CF8" w:rsidP="008B6055">
      <w:pPr>
        <w:pStyle w:val="a8"/>
        <w:spacing w:after="0"/>
        <w:ind w:left="0" w:firstLine="709"/>
        <w:contextualSpacing/>
        <w:jc w:val="both"/>
        <w:rPr>
          <w:rFonts w:ascii="Times New Roman" w:hAnsi="Times New Roman"/>
          <w:sz w:val="24"/>
          <w:szCs w:val="24"/>
        </w:rPr>
      </w:pPr>
    </w:p>
    <w:p w:rsidR="00D1342A" w:rsidRPr="00070C82" w:rsidRDefault="006A3AF2"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2.3. Программа духовно-нравственного развития</w:t>
      </w:r>
    </w:p>
    <w:p w:rsidR="00152471" w:rsidRPr="00070C82" w:rsidRDefault="00152471"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1-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152471" w:rsidRPr="00070C82" w:rsidRDefault="00152471" w:rsidP="008B6055">
      <w:pPr>
        <w:pStyle w:val="a8"/>
        <w:spacing w:after="0"/>
        <w:ind w:left="0" w:firstLine="709"/>
        <w:contextualSpacing/>
        <w:jc w:val="center"/>
        <w:rPr>
          <w:rFonts w:ascii="Times New Roman" w:hAnsi="Times New Roman"/>
          <w:b/>
          <w:sz w:val="24"/>
          <w:szCs w:val="24"/>
        </w:rPr>
      </w:pPr>
    </w:p>
    <w:p w:rsidR="00152471" w:rsidRPr="00070C82" w:rsidRDefault="00152471"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духовно-нравственного развития призвана направлять образо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070C82">
        <w:rPr>
          <w:rFonts w:ascii="Times New Roman" w:hAnsi="Times New Roman" w:cs="Times New Roman"/>
          <w:sz w:val="24"/>
          <w:szCs w:val="24"/>
        </w:rPr>
        <w:softHyphen/>
        <w:t>рушениями) в духе любви к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не, уважения к культурно-историческому наследию сво</w:t>
      </w:r>
      <w:r w:rsidRPr="00070C82">
        <w:rPr>
          <w:rFonts w:ascii="Times New Roman" w:hAnsi="Times New Roman" w:cs="Times New Roman"/>
          <w:sz w:val="24"/>
          <w:szCs w:val="24"/>
        </w:rPr>
        <w:softHyphen/>
        <w:t>его народа и своей страны, на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 xml:space="preserve">рование основ социально ответственного поведения.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lastRenderedPageBreak/>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b/>
          <w:sz w:val="24"/>
          <w:szCs w:val="24"/>
        </w:rPr>
        <w:t xml:space="preserve">Целью </w:t>
      </w:r>
      <w:r w:rsidRPr="00070C82">
        <w:rPr>
          <w:rFonts w:ascii="Times New Roman" w:hAnsi="Times New Roman" w:cs="Times New Roman"/>
          <w:sz w:val="24"/>
          <w:szCs w:val="24"/>
        </w:rPr>
        <w:t>духовно-нравственного развития и воспитания обучающихся является со</w:t>
      </w:r>
      <w:r w:rsidRPr="00070C82">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Pr="00070C82" w:rsidRDefault="00152471" w:rsidP="008B6055">
      <w:pPr>
        <w:widowControl w:val="0"/>
        <w:overflowPunct w:val="0"/>
        <w:autoSpaceDE w:val="0"/>
        <w:spacing w:after="0"/>
        <w:ind w:firstLine="709"/>
        <w:jc w:val="both"/>
        <w:rPr>
          <w:rFonts w:ascii="Times New Roman" w:hAnsi="Times New Roman" w:cs="Times New Roman"/>
          <w:b/>
          <w:iCs/>
          <w:sz w:val="24"/>
          <w:szCs w:val="24"/>
        </w:rPr>
      </w:pPr>
      <w:r w:rsidRPr="00070C82">
        <w:rPr>
          <w:rFonts w:ascii="Times New Roman" w:hAnsi="Times New Roman" w:cs="Times New Roman"/>
          <w:b/>
          <w:sz w:val="24"/>
          <w:szCs w:val="24"/>
        </w:rPr>
        <w:t>Задачи</w:t>
      </w:r>
      <w:r w:rsidRPr="00070C82">
        <w:rPr>
          <w:rFonts w:ascii="Times New Roman" w:hAnsi="Times New Roman" w:cs="Times New Roman"/>
          <w:sz w:val="24"/>
          <w:szCs w:val="24"/>
        </w:rPr>
        <w:t xml:space="preserve"> духовно-нравственного развития обучающихся с умственной отсталостью (интеллектуальными нарушениями) </w:t>
      </w:r>
      <w:r w:rsidRPr="00070C82">
        <w:rPr>
          <w:rFonts w:ascii="Times New Roman" w:hAnsi="Times New Roman" w:cs="Times New Roman"/>
          <w:iCs/>
          <w:sz w:val="24"/>
          <w:szCs w:val="24"/>
        </w:rPr>
        <w:t xml:space="preserve">в области формирования </w:t>
      </w:r>
      <w:r w:rsidRPr="00070C82">
        <w:rPr>
          <w:rFonts w:ascii="Times New Roman" w:hAnsi="Times New Roman" w:cs="Times New Roman"/>
          <w:b/>
          <w:i/>
          <w:iCs/>
          <w:sz w:val="24"/>
          <w:szCs w:val="24"/>
        </w:rPr>
        <w:t xml:space="preserve">личностной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5"/>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070C82">
        <w:rPr>
          <w:rFonts w:ascii="Times New Roman" w:eastAsia="PMingLiU" w:hAnsi="Times New Roman"/>
          <w:sz w:val="24"/>
          <w:szCs w:val="24"/>
        </w:rPr>
        <w:t>-</w:t>
      </w:r>
      <w:r w:rsidRPr="00070C82">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первоначальных представлений о некоторых общечеловеческих (базовых) ценностях;</w:t>
      </w:r>
    </w:p>
    <w:p w:rsidR="00152471" w:rsidRPr="00070C82" w:rsidRDefault="00152471" w:rsidP="008B6055">
      <w:pPr>
        <w:pStyle w:val="a8"/>
        <w:widowControl w:val="0"/>
        <w:numPr>
          <w:ilvl w:val="0"/>
          <w:numId w:val="5"/>
        </w:numPr>
        <w:tabs>
          <w:tab w:val="left" w:pos="720"/>
          <w:tab w:val="left" w:pos="1080"/>
          <w:tab w:val="left" w:pos="144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152471" w:rsidRPr="00070C82" w:rsidRDefault="00152471" w:rsidP="008B6055">
      <w:pPr>
        <w:widowControl w:val="0"/>
        <w:overflowPunct w:val="0"/>
        <w:autoSpaceDE w:val="0"/>
        <w:spacing w:after="0"/>
        <w:ind w:firstLine="364"/>
        <w:jc w:val="center"/>
        <w:rPr>
          <w:rFonts w:ascii="Times New Roman" w:hAnsi="Times New Roman" w:cs="Times New Roman"/>
          <w:b/>
          <w:iCs/>
          <w:sz w:val="24"/>
          <w:szCs w:val="24"/>
        </w:rPr>
      </w:pPr>
      <w:r w:rsidRPr="00070C82">
        <w:rPr>
          <w:rFonts w:ascii="Times New Roman" w:hAnsi="Times New Roman" w:cs="Times New Roman"/>
          <w:iCs/>
          <w:sz w:val="24"/>
          <w:szCs w:val="24"/>
        </w:rPr>
        <w:t>В области формирования</w:t>
      </w:r>
      <w:r w:rsidRPr="00070C82">
        <w:rPr>
          <w:rFonts w:ascii="Times New Roman" w:hAnsi="Times New Roman" w:cs="Times New Roman"/>
          <w:b/>
          <w:i/>
          <w:iCs/>
          <w:sz w:val="24"/>
          <w:szCs w:val="24"/>
        </w:rPr>
        <w:t xml:space="preserve"> социальной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воспитание положительного отношения к своему национальному языку и культуре;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формирование чувства причастности к коллективным делам;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укрепление доверия к другим людям;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FA698C" w:rsidRPr="00070C82" w:rsidRDefault="00FA698C" w:rsidP="008B6055">
      <w:pPr>
        <w:pStyle w:val="a8"/>
        <w:widowControl w:val="0"/>
        <w:overflowPunct w:val="0"/>
        <w:autoSpaceDE w:val="0"/>
        <w:spacing w:after="0"/>
        <w:ind w:left="1429" w:firstLine="695"/>
        <w:rPr>
          <w:rFonts w:ascii="Times New Roman" w:hAnsi="Times New Roman"/>
          <w:b/>
          <w:iCs/>
          <w:sz w:val="24"/>
          <w:szCs w:val="24"/>
        </w:rPr>
      </w:pPr>
      <w:r w:rsidRPr="00070C82">
        <w:rPr>
          <w:rFonts w:ascii="Times New Roman" w:hAnsi="Times New Roman"/>
          <w:iCs/>
          <w:sz w:val="24"/>
          <w:szCs w:val="24"/>
        </w:rPr>
        <w:t>В области формирования</w:t>
      </w:r>
      <w:r w:rsidRPr="00070C82">
        <w:rPr>
          <w:rFonts w:ascii="Times New Roman" w:hAnsi="Times New Roman"/>
          <w:b/>
          <w:i/>
          <w:iCs/>
          <w:sz w:val="24"/>
          <w:szCs w:val="24"/>
        </w:rPr>
        <w:t xml:space="preserve"> семейной культуры </w:t>
      </w:r>
      <w:r w:rsidRPr="00070C82">
        <w:rPr>
          <w:rFonts w:ascii="Times New Roman" w:hAnsi="Times New Roman"/>
          <w:iCs/>
          <w:sz w:val="24"/>
          <w:szCs w:val="24"/>
        </w:rPr>
        <w:t>―</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формирование положительного отношения к семейным традициям и устоям. </w:t>
      </w:r>
    </w:p>
    <w:p w:rsidR="00FA698C" w:rsidRPr="00070C82" w:rsidRDefault="00FA698C" w:rsidP="008B6055">
      <w:pPr>
        <w:widowControl w:val="0"/>
        <w:overflowPunct w:val="0"/>
        <w:autoSpaceDE w:val="0"/>
        <w:spacing w:after="0"/>
        <w:jc w:val="both"/>
        <w:rPr>
          <w:rFonts w:ascii="Times New Roman" w:hAnsi="Times New Roman" w:cs="Times New Roman"/>
          <w:b/>
          <w:sz w:val="24"/>
          <w:szCs w:val="24"/>
        </w:rPr>
      </w:pPr>
    </w:p>
    <w:p w:rsidR="00FA698C" w:rsidRDefault="00FA698C" w:rsidP="008B6055">
      <w:pPr>
        <w:widowControl w:val="0"/>
        <w:overflowPunct w:val="0"/>
        <w:autoSpaceDE w:val="0"/>
        <w:spacing w:after="0"/>
        <w:jc w:val="both"/>
        <w:rPr>
          <w:rFonts w:ascii="Times New Roman" w:hAnsi="Times New Roman" w:cs="Times New Roman"/>
          <w:b/>
          <w:sz w:val="24"/>
          <w:szCs w:val="24"/>
        </w:rPr>
      </w:pPr>
    </w:p>
    <w:p w:rsidR="004E7A51" w:rsidRDefault="004E7A51" w:rsidP="008B6055">
      <w:pPr>
        <w:widowControl w:val="0"/>
        <w:overflowPunct w:val="0"/>
        <w:autoSpaceDE w:val="0"/>
        <w:spacing w:after="0"/>
        <w:jc w:val="both"/>
        <w:rPr>
          <w:rFonts w:ascii="Times New Roman" w:hAnsi="Times New Roman" w:cs="Times New Roman"/>
          <w:b/>
          <w:sz w:val="24"/>
          <w:szCs w:val="24"/>
        </w:rPr>
      </w:pPr>
    </w:p>
    <w:p w:rsidR="004E7A51" w:rsidRPr="00070C82" w:rsidRDefault="004E7A51" w:rsidP="008B6055">
      <w:pPr>
        <w:widowControl w:val="0"/>
        <w:overflowPunct w:val="0"/>
        <w:autoSpaceDE w:val="0"/>
        <w:spacing w:after="0"/>
        <w:jc w:val="both"/>
        <w:rPr>
          <w:rFonts w:ascii="Times New Roman" w:hAnsi="Times New Roman" w:cs="Times New Roman"/>
          <w:b/>
          <w:sz w:val="24"/>
          <w:szCs w:val="24"/>
        </w:rPr>
      </w:pPr>
    </w:p>
    <w:p w:rsidR="00FA698C" w:rsidRPr="00070C82" w:rsidRDefault="00FA698C"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sz w:val="24"/>
          <w:szCs w:val="24"/>
        </w:rPr>
        <w:tab/>
      </w:r>
      <w:r w:rsidRPr="00070C82">
        <w:rPr>
          <w:rFonts w:ascii="Times New Roman" w:hAnsi="Times New Roman" w:cs="Times New Roman"/>
          <w:b/>
          <w:bCs/>
          <w:sz w:val="24"/>
          <w:szCs w:val="24"/>
        </w:rPr>
        <w:t>Основные направления духовно-нравственного развития</w:t>
      </w:r>
    </w:p>
    <w:p w:rsidR="00FA698C" w:rsidRPr="00070C82" w:rsidRDefault="00FA698C" w:rsidP="008B6055">
      <w:pPr>
        <w:widowControl w:val="0"/>
        <w:overflowPunct w:val="0"/>
        <w:autoSpaceDE w:val="0"/>
        <w:spacing w:after="0"/>
        <w:ind w:firstLine="709"/>
        <w:jc w:val="center"/>
        <w:rPr>
          <w:rFonts w:ascii="Times New Roman" w:hAnsi="Times New Roman" w:cs="Times New Roman"/>
          <w:b/>
          <w:sz w:val="24"/>
          <w:szCs w:val="24"/>
        </w:rPr>
      </w:pPr>
      <w:r w:rsidRPr="00070C82">
        <w:rPr>
          <w:rFonts w:ascii="Times New Roman" w:hAnsi="Times New Roman" w:cs="Times New Roman"/>
          <w:b/>
          <w:bCs/>
          <w:sz w:val="24"/>
          <w:szCs w:val="24"/>
        </w:rPr>
        <w:t xml:space="preserve">обучающихся с умственной отсталостью </w:t>
      </w:r>
      <w:r w:rsidRPr="00070C82">
        <w:rPr>
          <w:rFonts w:ascii="Times New Roman" w:hAnsi="Times New Roman" w:cs="Times New Roman"/>
          <w:b/>
          <w:sz w:val="24"/>
          <w:szCs w:val="24"/>
        </w:rPr>
        <w:t>(интеллектуальными нарушениями)</w:t>
      </w:r>
    </w:p>
    <w:p w:rsidR="00FA698C" w:rsidRPr="00070C82" w:rsidRDefault="00FA698C" w:rsidP="008B6055">
      <w:pPr>
        <w:widowControl w:val="0"/>
        <w:overflowPunct w:val="0"/>
        <w:autoSpaceDE w:val="0"/>
        <w:spacing w:after="0"/>
        <w:ind w:firstLine="709"/>
        <w:jc w:val="center"/>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Общие задачи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х</w:t>
      </w:r>
      <w:r w:rsidRPr="00070C82">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070C82">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направлений духовно-нравственного развития обучающихся основано на </w:t>
      </w:r>
      <w:r w:rsidRPr="00070C82">
        <w:rPr>
          <w:rFonts w:ascii="Times New Roman" w:hAnsi="Times New Roman" w:cs="Times New Roman"/>
          <w:sz w:val="24"/>
          <w:szCs w:val="24"/>
        </w:rPr>
        <w:lastRenderedPageBreak/>
        <w:t>определённой системе базовых национальных ценностей и должно обеспечивать усвоение их обучающимися на доступном для них уровне.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Организация духовно-нравственного развития обучающихся осуществляется по следующим направлениям:</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воспитание трудолюбия, творческого отношения к учению, труду, жизни.</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основе реализации программы духовно-нравственного развития положен </w:t>
      </w:r>
      <w:r w:rsidRPr="00070C82">
        <w:rPr>
          <w:rFonts w:ascii="Times New Roman" w:hAnsi="Times New Roman" w:cs="Times New Roman"/>
          <w:b/>
          <w:sz w:val="24"/>
          <w:szCs w:val="24"/>
        </w:rPr>
        <w:t>п</w:t>
      </w:r>
      <w:r w:rsidRPr="00070C82">
        <w:rPr>
          <w:rFonts w:ascii="Times New Roman" w:hAnsi="Times New Roman" w:cs="Times New Roman"/>
          <w:b/>
          <w:bCs/>
          <w:sz w:val="24"/>
          <w:szCs w:val="24"/>
        </w:rPr>
        <w:t xml:space="preserve">ринцип </w:t>
      </w:r>
      <w:proofErr w:type="spellStart"/>
      <w:r w:rsidRPr="00070C82">
        <w:rPr>
          <w:rFonts w:ascii="Times New Roman" w:hAnsi="Times New Roman" w:cs="Times New Roman"/>
          <w:b/>
          <w:bCs/>
          <w:sz w:val="24"/>
          <w:szCs w:val="24"/>
        </w:rPr>
        <w:t>системно-деятельностной</w:t>
      </w:r>
      <w:proofErr w:type="spellEnd"/>
      <w:r w:rsidRPr="00070C82">
        <w:rPr>
          <w:rFonts w:ascii="Times New Roman" w:hAnsi="Times New Roman" w:cs="Times New Roman"/>
          <w:b/>
          <w:bCs/>
          <w:sz w:val="24"/>
          <w:szCs w:val="24"/>
        </w:rPr>
        <w:t xml:space="preserve"> организации воспитания. </w:t>
      </w:r>
      <w:r w:rsidRPr="00070C82">
        <w:rPr>
          <w:rFonts w:ascii="Times New Roman" w:hAnsi="Times New Roman" w:cs="Times New Roman"/>
          <w:bCs/>
          <w:sz w:val="24"/>
          <w:szCs w:val="24"/>
        </w:rPr>
        <w:t>Он пред</w:t>
      </w:r>
      <w:r w:rsidRPr="00070C82">
        <w:rPr>
          <w:rFonts w:ascii="Times New Roman" w:hAnsi="Times New Roman" w:cs="Times New Roman"/>
          <w:bCs/>
          <w:sz w:val="24"/>
          <w:szCs w:val="24"/>
        </w:rPr>
        <w:softHyphen/>
        <w:t>полагает, что в</w:t>
      </w:r>
      <w:r w:rsidRPr="00070C82">
        <w:rPr>
          <w:rFonts w:ascii="Times New Roman" w:hAnsi="Times New Roman" w:cs="Times New Roman"/>
          <w:sz w:val="24"/>
          <w:szCs w:val="24"/>
        </w:rPr>
        <w:t xml:space="preserve">оспитание, направленное на </w:t>
      </w:r>
      <w:proofErr w:type="spellStart"/>
      <w:r w:rsidRPr="00070C82">
        <w:rPr>
          <w:rFonts w:ascii="Times New Roman" w:hAnsi="Times New Roman" w:cs="Times New Roman"/>
          <w:sz w:val="24"/>
          <w:szCs w:val="24"/>
        </w:rPr>
        <w:t>духовно-нравственноеразвитие</w:t>
      </w:r>
      <w:proofErr w:type="spellEnd"/>
      <w:r w:rsidRPr="00070C82">
        <w:rPr>
          <w:rFonts w:ascii="Times New Roman" w:hAnsi="Times New Roman" w:cs="Times New Roman"/>
          <w:sz w:val="24"/>
          <w:szCs w:val="24"/>
        </w:rPr>
        <w:t xml:space="preserve">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70C82">
        <w:rPr>
          <w:rFonts w:ascii="Times New Roman" w:hAnsi="Times New Roman" w:cs="Times New Roman"/>
          <w:sz w:val="24"/>
          <w:szCs w:val="24"/>
        </w:rPr>
        <w:softHyphen/>
        <w:t xml:space="preserve">ганизацию учебной, </w:t>
      </w:r>
      <w:proofErr w:type="spellStart"/>
      <w:r w:rsidRPr="00070C82">
        <w:rPr>
          <w:rFonts w:ascii="Times New Roman" w:hAnsi="Times New Roman" w:cs="Times New Roman"/>
          <w:sz w:val="24"/>
          <w:szCs w:val="24"/>
        </w:rPr>
        <w:t>внеучебной</w:t>
      </w:r>
      <w:proofErr w:type="spellEnd"/>
      <w:r w:rsidRPr="00070C82">
        <w:rPr>
          <w:rFonts w:ascii="Times New Roman" w:hAnsi="Times New Roman" w:cs="Times New Roman"/>
          <w:sz w:val="24"/>
          <w:szCs w:val="24"/>
        </w:rPr>
        <w:t xml:space="preserve">, общественно значимой деятельности школьников.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различных видов деятельности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рование за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жен</w:t>
      </w:r>
      <w:r w:rsidRPr="00070C82">
        <w:rPr>
          <w:rFonts w:ascii="Times New Roman" w:hAnsi="Times New Roman" w:cs="Times New Roman"/>
          <w:sz w:val="24"/>
          <w:szCs w:val="24"/>
        </w:rPr>
        <w:softHyphen/>
        <w:t>ных в программе духовно-нравственного развития общественных иде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лов и це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обучающихся с умственной отсталостью (интеллектуальными нарушениями) сло</w:t>
      </w:r>
      <w:r w:rsidRPr="00070C82">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070C82">
        <w:rPr>
          <w:rFonts w:ascii="Times New Roman" w:hAnsi="Times New Roman" w:cs="Times New Roman"/>
          <w:sz w:val="24"/>
          <w:szCs w:val="24"/>
        </w:rPr>
        <w:softHyphen/>
        <w:t>пы</w:t>
      </w:r>
      <w:r w:rsidRPr="00070C82">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070C82">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д</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вости, человечности, нравственности, об отношениях между людьми. Характер отно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070C82">
        <w:rPr>
          <w:rFonts w:ascii="Times New Roman" w:hAnsi="Times New Roman" w:cs="Times New Roman"/>
          <w:sz w:val="24"/>
          <w:szCs w:val="24"/>
        </w:rPr>
        <w:softHyphen/>
        <w:t>вития детей.</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Родители (законные представители), так же как и педагог, подают ребён</w:t>
      </w:r>
      <w:r w:rsidRPr="00070C82">
        <w:rPr>
          <w:rFonts w:ascii="Times New Roman" w:hAnsi="Times New Roman" w:cs="Times New Roman"/>
          <w:sz w:val="24"/>
          <w:szCs w:val="24"/>
        </w:rPr>
        <w:softHyphen/>
        <w:t>ку первый при</w:t>
      </w:r>
      <w:r w:rsidRPr="00070C82">
        <w:rPr>
          <w:rFonts w:ascii="Times New Roman" w:hAnsi="Times New Roman" w:cs="Times New Roman"/>
          <w:sz w:val="24"/>
          <w:szCs w:val="24"/>
        </w:rPr>
        <w:softHyphen/>
        <w:t>мер нравственности. Пример окружающих имеет огромное зна</w:t>
      </w:r>
      <w:r w:rsidRPr="00070C82">
        <w:rPr>
          <w:rFonts w:ascii="Times New Roman" w:hAnsi="Times New Roman" w:cs="Times New Roman"/>
          <w:sz w:val="24"/>
          <w:szCs w:val="24"/>
        </w:rPr>
        <w:softHyphen/>
        <w:t>чение в нравственном ра</w:t>
      </w:r>
      <w:r w:rsidRPr="00070C82">
        <w:rPr>
          <w:rFonts w:ascii="Times New Roman" w:hAnsi="Times New Roman" w:cs="Times New Roman"/>
          <w:sz w:val="24"/>
          <w:szCs w:val="24"/>
        </w:rPr>
        <w:softHyphen/>
        <w:t>звитии личности обучающегося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Наполнение всего уклада жизни обучающихся обеспечивается также мно</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вом при</w:t>
      </w:r>
      <w:r w:rsidRPr="00070C82">
        <w:rPr>
          <w:rFonts w:ascii="Times New Roman" w:hAnsi="Times New Roman" w:cs="Times New Roman"/>
          <w:sz w:val="24"/>
          <w:szCs w:val="24"/>
        </w:rPr>
        <w:softHyphen/>
        <w:t>меров духовно-нравственного поведения, которые широко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лены в оте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и мировой истории, истории и культуре традиционных ре</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гий, истории и духовно-нра</w:t>
      </w:r>
      <w:r w:rsidRPr="00070C82">
        <w:rPr>
          <w:rFonts w:ascii="Times New Roman" w:hAnsi="Times New Roman" w:cs="Times New Roman"/>
          <w:sz w:val="24"/>
          <w:szCs w:val="24"/>
        </w:rPr>
        <w:softHyphen/>
        <w:t>вственной культуре народов Российской Фе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ции, литературе и различных видах ис</w:t>
      </w:r>
      <w:r w:rsidRPr="00070C82">
        <w:rPr>
          <w:rFonts w:ascii="Times New Roman" w:hAnsi="Times New Roman" w:cs="Times New Roman"/>
          <w:sz w:val="24"/>
          <w:szCs w:val="24"/>
        </w:rPr>
        <w:softHyphen/>
        <w:t>ку</w:t>
      </w:r>
      <w:r w:rsidRPr="00070C82">
        <w:rPr>
          <w:rFonts w:ascii="Times New Roman" w:hAnsi="Times New Roman" w:cs="Times New Roman"/>
          <w:sz w:val="24"/>
          <w:szCs w:val="24"/>
        </w:rPr>
        <w:softHyphen/>
        <w:t>сства, сказках, легендах и ми</w:t>
      </w:r>
      <w:r w:rsidRPr="00070C82">
        <w:rPr>
          <w:rFonts w:ascii="Times New Roman" w:hAnsi="Times New Roman" w:cs="Times New Roman"/>
          <w:sz w:val="24"/>
          <w:szCs w:val="24"/>
        </w:rPr>
        <w:softHyphen/>
        <w:t>фах. Важно использовать и примеры реального 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рые могут активно противодействовать тем образцам циничного, амо</w:t>
      </w:r>
      <w:r w:rsidRPr="00070C82">
        <w:rPr>
          <w:rFonts w:ascii="Times New Roman" w:hAnsi="Times New Roman" w:cs="Times New Roman"/>
          <w:sz w:val="24"/>
          <w:szCs w:val="24"/>
        </w:rPr>
        <w:softHyphen/>
        <w:t>раль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откровенно разрушительного поведения, которые в большом количестве и при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070C82">
        <w:rPr>
          <w:rFonts w:ascii="Times New Roman" w:hAnsi="Times New Roman" w:cs="Times New Roman"/>
          <w:sz w:val="24"/>
          <w:szCs w:val="24"/>
        </w:rPr>
        <w:softHyphen/>
        <w:t xml:space="preserve">гие источники информации.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Нравственное развитие обучающихся с умственной отсталостью (интел</w:t>
      </w:r>
      <w:r w:rsidRPr="00070C82">
        <w:rPr>
          <w:rFonts w:ascii="Times New Roman" w:hAnsi="Times New Roman" w:cs="Times New Roman"/>
          <w:sz w:val="24"/>
          <w:szCs w:val="24"/>
        </w:rPr>
        <w:softHyphen/>
        <w:t>лек</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w:t>
      </w:r>
      <w:r w:rsidRPr="00070C82">
        <w:rPr>
          <w:rFonts w:ascii="Times New Roman" w:hAnsi="Times New Roman" w:cs="Times New Roman"/>
          <w:sz w:val="24"/>
          <w:szCs w:val="24"/>
        </w:rPr>
        <w:softHyphen/>
        <w:t>ми нарушениями) лежит в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ве их «вра</w:t>
      </w:r>
      <w:r w:rsidRPr="00070C82">
        <w:rPr>
          <w:rFonts w:ascii="Times New Roman" w:hAnsi="Times New Roman" w:cs="Times New Roman"/>
          <w:sz w:val="24"/>
          <w:szCs w:val="24"/>
        </w:rPr>
        <w:softHyphen/>
        <w:t>стания в человеческую культуру», подлинной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ализации и ин</w:t>
      </w:r>
      <w:r w:rsidRPr="00070C82">
        <w:rPr>
          <w:rFonts w:ascii="Times New Roman" w:hAnsi="Times New Roman" w:cs="Times New Roman"/>
          <w:sz w:val="24"/>
          <w:szCs w:val="24"/>
        </w:rPr>
        <w:softHyphen/>
        <w:t>теграции в общество, при</w:t>
      </w:r>
      <w:r w:rsidRPr="00070C82">
        <w:rPr>
          <w:rFonts w:ascii="Times New Roman" w:hAnsi="Times New Roman" w:cs="Times New Roman"/>
          <w:sz w:val="24"/>
          <w:szCs w:val="24"/>
        </w:rPr>
        <w:softHyphen/>
        <w:t>звано способствовать преодолению изоляции про</w:t>
      </w:r>
      <w:r w:rsidRPr="00070C82">
        <w:rPr>
          <w:rFonts w:ascii="Times New Roman" w:hAnsi="Times New Roman" w:cs="Times New Roman"/>
          <w:sz w:val="24"/>
          <w:szCs w:val="24"/>
        </w:rPr>
        <w:softHyphen/>
        <w:t>блемного детства. Для этого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 формировать и стимулировать стре</w:t>
      </w:r>
      <w:r w:rsidRPr="00070C82">
        <w:rPr>
          <w:rFonts w:ascii="Times New Roman" w:hAnsi="Times New Roman" w:cs="Times New Roman"/>
          <w:sz w:val="24"/>
          <w:szCs w:val="24"/>
        </w:rPr>
        <w:softHyphen/>
        <w:t>мление ре</w:t>
      </w:r>
      <w:r w:rsidRPr="00070C82">
        <w:rPr>
          <w:rFonts w:ascii="Times New Roman" w:hAnsi="Times New Roman" w:cs="Times New Roman"/>
          <w:sz w:val="24"/>
          <w:szCs w:val="24"/>
        </w:rPr>
        <w:softHyphen/>
        <w:t>бён</w:t>
      </w:r>
      <w:r w:rsidRPr="00070C82">
        <w:rPr>
          <w:rFonts w:ascii="Times New Roman" w:hAnsi="Times New Roman" w:cs="Times New Roman"/>
          <w:sz w:val="24"/>
          <w:szCs w:val="24"/>
        </w:rPr>
        <w:softHyphen/>
        <w:t>ка включиться в посильное решение про</w:t>
      </w:r>
      <w:r w:rsidRPr="00070C82">
        <w:rPr>
          <w:rFonts w:ascii="Times New Roman" w:hAnsi="Times New Roman" w:cs="Times New Roman"/>
          <w:sz w:val="24"/>
          <w:szCs w:val="24"/>
        </w:rPr>
        <w:softHyphen/>
        <w:t>блем школьного кол</w:t>
      </w:r>
      <w:r w:rsidRPr="00070C82">
        <w:rPr>
          <w:rFonts w:ascii="Times New Roman" w:hAnsi="Times New Roman" w:cs="Times New Roman"/>
          <w:sz w:val="24"/>
          <w:szCs w:val="24"/>
        </w:rPr>
        <w:softHyphen/>
        <w:t>лектива, своей семьи, села, го</w:t>
      </w:r>
      <w:r w:rsidRPr="00070C82">
        <w:rPr>
          <w:rFonts w:ascii="Times New Roman" w:hAnsi="Times New Roman" w:cs="Times New Roman"/>
          <w:sz w:val="24"/>
          <w:szCs w:val="24"/>
        </w:rPr>
        <w:softHyphen/>
        <w:t>рода, микрорайона, участвовать в со</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мес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ной общественно полезной деятельности детей и взрослых.</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FA698C" w:rsidRPr="00070C82" w:rsidRDefault="00FA698C"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любовь к близким, к своей школе, своему селу, городу, народу, России;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уважение к защитникам Родины;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положительное отношение к своему национальному языку и культуре;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 национальных героях и важнейших событиях истории России и её народов;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умение отвечать за свои поступки;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нравственных чувств и этического сознания ―</w:t>
      </w:r>
    </w:p>
    <w:p w:rsidR="00FA698C"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1</w:t>
      </w:r>
      <w:r w:rsidR="00FA698C" w:rsidRPr="00070C82">
        <w:rPr>
          <w:rFonts w:ascii="Times New Roman" w:hAnsi="Times New Roman" w:cs="Times New Roman"/>
          <w:b/>
          <w:iCs/>
          <w:sz w:val="24"/>
          <w:szCs w:val="24"/>
        </w:rPr>
        <w:t>-</w:t>
      </w:r>
      <w:r w:rsidR="00FA698C" w:rsidRPr="00070C82">
        <w:rPr>
          <w:rFonts w:ascii="Times New Roman" w:hAnsi="Times New Roman" w:cs="Times New Roman"/>
          <w:b/>
          <w:iCs/>
          <w:sz w:val="24"/>
          <w:szCs w:val="24"/>
          <w:lang w:val="en-US"/>
        </w:rPr>
        <w:t>IV</w:t>
      </w:r>
      <w:r w:rsidR="00FA698C"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бережное, гуманное отношение ко всему живому;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недопустимости плохих поступков;</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знание правил этики, культуры речи (о недопустимости грубого, не</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вого обращения, использования грубых и нецензурных слов и выражений).</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трудолюбия, активного отношения к учению, труду, жизни</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представления о нравственных основах учёбы, ведущей роли </w:t>
      </w:r>
      <w:r w:rsidRPr="00070C82">
        <w:rPr>
          <w:rFonts w:ascii="Times New Roman" w:hAnsi="Times New Roman" w:cs="Times New Roman"/>
          <w:sz w:val="24"/>
          <w:szCs w:val="24"/>
        </w:rPr>
        <w:lastRenderedPageBreak/>
        <w:t xml:space="preserve">образования, труда в жизни человека и общества;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уважение к труду и творчеству близких, товарищей по классу и школе;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соблюдение порядка на рабочем месте.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красивого и некрасивого, прекрасного и безобразного;</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элементарных представлений о красоте;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умения видеть красоту природы и человека;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интерес к продуктам художественного творчества;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и положительное отношение к аккуратности и опрятности;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A16B67" w:rsidRDefault="00A16B67" w:rsidP="008B6055">
      <w:pPr>
        <w:widowControl w:val="0"/>
        <w:overflowPunct w:val="0"/>
        <w:autoSpaceDE w:val="0"/>
        <w:spacing w:after="0"/>
        <w:ind w:firstLine="709"/>
        <w:jc w:val="center"/>
        <w:rPr>
          <w:rFonts w:ascii="Times New Roman" w:hAnsi="Times New Roman" w:cs="Times New Roman"/>
          <w:b/>
          <w:b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Условия реализации основных направлений</w:t>
      </w:r>
    </w:p>
    <w:p w:rsidR="002F2293" w:rsidRPr="00070C82" w:rsidRDefault="002F2293" w:rsidP="008B6055">
      <w:pPr>
        <w:widowControl w:val="0"/>
        <w:overflowPunct w:val="0"/>
        <w:autoSpaceDE w:val="0"/>
        <w:spacing w:after="0"/>
        <w:ind w:firstLine="709"/>
        <w:jc w:val="center"/>
        <w:rPr>
          <w:rFonts w:ascii="Times New Roman" w:hAnsi="Times New Roman" w:cs="Times New Roman"/>
          <w:bCs/>
          <w:sz w:val="24"/>
          <w:szCs w:val="24"/>
        </w:rPr>
      </w:pPr>
      <w:r w:rsidRPr="00070C82">
        <w:rPr>
          <w:rFonts w:ascii="Times New Roman" w:hAnsi="Times New Roman" w:cs="Times New Roman"/>
          <w:b/>
          <w:bCs/>
          <w:sz w:val="24"/>
          <w:szCs w:val="24"/>
        </w:rPr>
        <w:t xml:space="preserve">духовно-нравственного развития обучающихся с умственной отсталостью </w:t>
      </w: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Направления коррекционно-воспитательной работы по духовно-н</w:t>
      </w:r>
      <w:r w:rsidRPr="00070C82">
        <w:rPr>
          <w:rFonts w:ascii="Times New Roman" w:hAnsi="Times New Roman" w:cs="Times New Roman"/>
          <w:sz w:val="24"/>
          <w:szCs w:val="24"/>
        </w:rPr>
        <w:t>равственному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070C82">
        <w:rPr>
          <w:rFonts w:ascii="Times New Roman" w:hAnsi="Times New Roman" w:cs="Times New Roman"/>
          <w:bCs/>
          <w:sz w:val="24"/>
          <w:szCs w:val="24"/>
        </w:rPr>
        <w:t>ре</w:t>
      </w:r>
      <w:r w:rsidRPr="00070C82">
        <w:rPr>
          <w:rFonts w:ascii="Times New Roman" w:hAnsi="Times New Roman" w:cs="Times New Roman"/>
          <w:bCs/>
          <w:sz w:val="24"/>
          <w:szCs w:val="24"/>
        </w:rPr>
        <w:softHyphen/>
        <w:t>а</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 xml:space="preserve">зуются как во внеурочной деятельности, так и в процессе </w:t>
      </w:r>
      <w:r w:rsidRPr="00070C82">
        <w:rPr>
          <w:rFonts w:ascii="Times New Roman" w:hAnsi="Times New Roman" w:cs="Times New Roman"/>
          <w:sz w:val="24"/>
          <w:szCs w:val="24"/>
        </w:rPr>
        <w:t>изучения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 xml:space="preserve">тов.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и используемые формы работы должны соответствовать возрастным осо</w:t>
      </w:r>
      <w:r w:rsidRPr="00070C82">
        <w:rPr>
          <w:rFonts w:ascii="Times New Roman" w:hAnsi="Times New Roman" w:cs="Times New Roman"/>
          <w:sz w:val="24"/>
          <w:szCs w:val="24"/>
        </w:rPr>
        <w:softHyphen/>
        <w:t>бенностям обучающихся, уровню их интеллектуального развития, а также пре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1. Совместная деятельность общеобразовательной организации, семьи</w:t>
      </w:r>
    </w:p>
    <w:p w:rsidR="002F2293" w:rsidRPr="00070C82" w:rsidRDefault="002F2293" w:rsidP="008B6055">
      <w:pPr>
        <w:widowControl w:val="0"/>
        <w:overflowPunct w:val="0"/>
        <w:autoSpaceDE w:val="0"/>
        <w:spacing w:after="0"/>
        <w:jc w:val="center"/>
        <w:rPr>
          <w:rFonts w:ascii="Times New Roman" w:hAnsi="Times New Roman" w:cs="Times New Roman"/>
          <w:sz w:val="24"/>
          <w:szCs w:val="24"/>
        </w:rPr>
      </w:pPr>
      <w:r w:rsidRPr="00070C82">
        <w:rPr>
          <w:rFonts w:ascii="Times New Roman" w:hAnsi="Times New Roman" w:cs="Times New Roman"/>
          <w:b/>
          <w:bCs/>
          <w:i/>
          <w:sz w:val="24"/>
          <w:szCs w:val="24"/>
        </w:rPr>
        <w:t>и общественности по духовно-нравственному развитию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Духовно-нравственное развитие обучающихся с умственной отсталостью (инте</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туальными нарушениями)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ют</w:t>
      </w:r>
      <w:r w:rsidRPr="00070C82">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зации и семьи имеет решающее значение для осуществления духовно-нра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ственного уклада жизни обучающегося. В формировании такого уклада свои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ные позиции сохраняют организации дополнительного образования, куль</w:t>
      </w:r>
      <w:r w:rsidRPr="00070C82">
        <w:rPr>
          <w:rFonts w:ascii="Times New Roman" w:hAnsi="Times New Roman" w:cs="Times New Roman"/>
          <w:sz w:val="24"/>
          <w:szCs w:val="24"/>
        </w:rPr>
        <w:softHyphen/>
        <w:t>туры и спорта.</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действия различных социальных субъектов при ведущей роли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ческого коллектива общеобразовательной организации.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разработке и осуществлении программы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ющихся Организация может взаимодействовать, в том числе на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w:t>
      </w:r>
      <w:r w:rsidRPr="00070C82">
        <w:rPr>
          <w:rFonts w:ascii="Times New Roman" w:hAnsi="Times New Roman" w:cs="Times New Roman"/>
          <w:sz w:val="24"/>
          <w:szCs w:val="24"/>
        </w:rPr>
        <w:softHyphen/>
        <w:t>ной основе, с традиционными религиозными организациями, общественными орга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w:t>
      </w:r>
      <w:r w:rsidRPr="00070C82">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ки</w:t>
      </w:r>
      <w:r w:rsidRPr="00070C82">
        <w:rPr>
          <w:rFonts w:ascii="Times New Roman" w:hAnsi="Times New Roman" w:cs="Times New Roman"/>
          <w:sz w:val="24"/>
          <w:szCs w:val="24"/>
        </w:rPr>
        <w:softHyphen/>
        <w:t>ми и молодёжными движениями, организациями, объединениями, раз</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участие представителей общественных организаций и объединений, а так</w:t>
      </w:r>
      <w:r w:rsidRPr="00070C82">
        <w:rPr>
          <w:rFonts w:ascii="Times New Roman" w:hAnsi="Times New Roman" w:cs="Times New Roman"/>
          <w:sz w:val="24"/>
          <w:szCs w:val="24"/>
        </w:rPr>
        <w:softHyphen/>
        <w:t>же традиционных религиозных организаций с согласия обучающихся и их ро</w:t>
      </w:r>
      <w:r w:rsidRPr="00070C82">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2. Повышение педагогической культуры родителей</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bCs/>
          <w:i/>
          <w:sz w:val="24"/>
          <w:szCs w:val="24"/>
        </w:rPr>
        <w:t>(законных представителей)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Педагогическая культура родителей (законных представителей)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 xml:space="preserve">зации программы духовно-нравственного развития обучающихся.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Система работы общеобразовательной организации по повышению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пах:</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опора на положительный опыт семейного воспитания.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В системе повышения педагогической культуры родителей (законных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 xml:space="preserve">тельская конференция, </w:t>
      </w:r>
      <w:proofErr w:type="spellStart"/>
      <w:r w:rsidRPr="00070C82">
        <w:rPr>
          <w:rFonts w:ascii="Times New Roman" w:hAnsi="Times New Roman" w:cs="Times New Roman"/>
          <w:sz w:val="24"/>
          <w:szCs w:val="24"/>
        </w:rPr>
        <w:t>организационно-деятельностная</w:t>
      </w:r>
      <w:proofErr w:type="spellEnd"/>
      <w:r w:rsidRPr="00070C82">
        <w:rPr>
          <w:rFonts w:ascii="Times New Roman" w:hAnsi="Times New Roman" w:cs="Times New Roman"/>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070C82">
        <w:rPr>
          <w:rFonts w:ascii="Times New Roman" w:hAnsi="Times New Roman" w:cs="Times New Roman"/>
          <w:sz w:val="24"/>
          <w:szCs w:val="24"/>
        </w:rPr>
        <w:t>др</w:t>
      </w:r>
      <w:proofErr w:type="spellEnd"/>
      <w:r w:rsidRPr="00070C82">
        <w:rPr>
          <w:rFonts w:ascii="Times New Roman" w:hAnsi="Times New Roman" w:cs="Times New Roman"/>
          <w:sz w:val="24"/>
          <w:szCs w:val="24"/>
        </w:rPr>
        <w:t>).</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духовно-нравственного развития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sz w:val="24"/>
          <w:szCs w:val="24"/>
        </w:rPr>
      </w:pPr>
      <w:r w:rsidRPr="00070C82">
        <w:rPr>
          <w:rFonts w:ascii="Times New Roman" w:hAnsi="Times New Roman" w:cs="Times New Roman"/>
          <w:b/>
          <w:bCs/>
          <w:sz w:val="24"/>
          <w:szCs w:val="24"/>
        </w:rPr>
        <w:t xml:space="preserve">обучающихся с умственной отсталостью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приобретение обучающимися представлений и знаний (о Родине, о бли</w:t>
      </w:r>
      <w:r w:rsidRPr="00070C82">
        <w:rPr>
          <w:rFonts w:ascii="Times New Roman" w:hAnsi="Times New Roman" w:cs="Times New Roman"/>
          <w:sz w:val="24"/>
          <w:szCs w:val="24"/>
        </w:rPr>
        <w:softHyphen/>
        <w:t>жайшем окружении и о себе, об общественных нормах, социально одо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ря</w:t>
      </w:r>
      <w:r w:rsidRPr="00070C82">
        <w:rPr>
          <w:rFonts w:ascii="Times New Roman" w:hAnsi="Times New Roman" w:cs="Times New Roman"/>
          <w:sz w:val="24"/>
          <w:szCs w:val="24"/>
        </w:rPr>
        <w:softHyphen/>
        <w:t>емых и не одобряемых формах поведения в обществе и  т. п.), первичного по</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 xml:space="preserve">мания социальной реальности и повседневной жизни;  </w:t>
      </w:r>
    </w:p>
    <w:p w:rsidR="002F2293" w:rsidRPr="00070C82" w:rsidRDefault="002F2293" w:rsidP="008B6055">
      <w:pPr>
        <w:widowControl w:val="0"/>
        <w:tabs>
          <w:tab w:val="left" w:pos="1080"/>
          <w:tab w:val="left" w:pos="144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приобретение обучающимся нравственных моделей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iCs/>
          <w:sz w:val="24"/>
          <w:szCs w:val="24"/>
        </w:rPr>
      </w:pPr>
      <w:r w:rsidRPr="00070C82">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и любовь к близким, к своей школе, своему селу, городу, народу, России;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опыт ролевого взаимодействия в классе, школе, семье.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p>
    <w:p w:rsidR="00794EE2" w:rsidRPr="00070C82" w:rsidRDefault="00794EE2"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sz w:val="24"/>
          <w:szCs w:val="24"/>
        </w:rPr>
        <w:t>Воспитание трудолюбия, творческого отношения к учению, труду, жизни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к учебному труду;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Воспитание ценностного отношения к прекрасному,</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формирование представлений об эстетических идеалах и ценностях </w:t>
      </w:r>
    </w:p>
    <w:p w:rsidR="00794EE2" w:rsidRPr="00070C82" w:rsidRDefault="00794EE2"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sz w:val="24"/>
          <w:szCs w:val="24"/>
        </w:rPr>
        <w:t>(эстетическое воспитание)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умения видеть красоту в окружающем мире;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первоначальные умения видеть красоту в поведении, поступках людей. </w:t>
      </w:r>
    </w:p>
    <w:p w:rsidR="00D21EA0" w:rsidRPr="00070C82" w:rsidRDefault="00D21EA0" w:rsidP="008B6055">
      <w:pPr>
        <w:tabs>
          <w:tab w:val="left" w:pos="1830"/>
        </w:tabs>
        <w:rPr>
          <w:rFonts w:ascii="Times New Roman" w:hAnsi="Times New Roman" w:cs="Times New Roman"/>
          <w:sz w:val="24"/>
          <w:szCs w:val="24"/>
        </w:rPr>
      </w:pPr>
    </w:p>
    <w:p w:rsidR="00D21EA0" w:rsidRPr="00070C82" w:rsidRDefault="00D21EA0" w:rsidP="008B6055">
      <w:pPr>
        <w:spacing w:before="120" w:after="0"/>
        <w:ind w:firstLine="709"/>
        <w:jc w:val="center"/>
        <w:rPr>
          <w:rFonts w:ascii="Times New Roman" w:hAnsi="Times New Roman" w:cs="Times New Roman"/>
          <w:b/>
          <w:i/>
          <w:sz w:val="24"/>
          <w:szCs w:val="24"/>
        </w:rPr>
      </w:pPr>
      <w:r w:rsidRPr="00070C82">
        <w:rPr>
          <w:rFonts w:ascii="Times New Roman" w:hAnsi="Times New Roman" w:cs="Times New Roman"/>
          <w:b/>
          <w:sz w:val="24"/>
          <w:szCs w:val="24"/>
        </w:rPr>
        <w:t>2.4. </w:t>
      </w:r>
      <w:r w:rsidRPr="00070C82">
        <w:rPr>
          <w:rFonts w:ascii="Times New Roman" w:hAnsi="Times New Roman" w:cs="Times New Roman"/>
          <w:b/>
          <w:i/>
          <w:sz w:val="24"/>
          <w:szCs w:val="24"/>
        </w:rPr>
        <w:t>Программа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sz w:val="24"/>
          <w:szCs w:val="24"/>
        </w:rPr>
      </w:pPr>
      <w:r w:rsidRPr="00070C82">
        <w:rPr>
          <w:rFonts w:ascii="Times New Roman" w:hAnsi="Times New Roman" w:cs="Times New Roman"/>
          <w:b/>
          <w:i/>
          <w:sz w:val="24"/>
          <w:szCs w:val="24"/>
        </w:rPr>
        <w:t>здорового и безопасного образа жизни</w:t>
      </w:r>
    </w:p>
    <w:p w:rsidR="00D21EA0" w:rsidRPr="00070C82" w:rsidRDefault="00D21EA0"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D21EA0" w:rsidRPr="00070C82" w:rsidRDefault="00D21EA0" w:rsidP="008B6055">
      <w:pPr>
        <w:widowControl w:val="0"/>
        <w:tabs>
          <w:tab w:val="left" w:pos="6379"/>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формирования экологической культуры разрабатывается </w:t>
      </w:r>
      <w:r w:rsidRPr="00070C82">
        <w:rPr>
          <w:rFonts w:ascii="Times New Roman" w:hAnsi="Times New Roman" w:cs="Times New Roman"/>
          <w:color w:val="000000"/>
          <w:sz w:val="24"/>
          <w:szCs w:val="24"/>
        </w:rPr>
        <w:t>на ос</w:t>
      </w:r>
      <w:r w:rsidRPr="00070C82">
        <w:rPr>
          <w:rFonts w:ascii="Times New Roman" w:hAnsi="Times New Roman" w:cs="Times New Roman"/>
          <w:color w:val="000000"/>
          <w:sz w:val="24"/>
          <w:szCs w:val="24"/>
        </w:rPr>
        <w:softHyphen/>
        <w:t>нове системно-деятельностного и культурно-исторического подходов,</w:t>
      </w:r>
      <w:r w:rsidRPr="00070C82">
        <w:rPr>
          <w:rFonts w:ascii="Times New Roman" w:hAnsi="Times New Roman" w:cs="Times New Roman"/>
          <w:sz w:val="24"/>
          <w:szCs w:val="24"/>
        </w:rPr>
        <w:t xml:space="preserve"> с учё</w:t>
      </w:r>
      <w:r w:rsidRPr="00070C8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70C82">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 xml:space="preserve">ными организациями.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формирования экологической культуры, здорового и безопас</w:t>
      </w:r>
      <w:r w:rsidRPr="00070C82">
        <w:rPr>
          <w:rFonts w:ascii="Times New Roman" w:hAnsi="Times New Roman"/>
          <w:sz w:val="24"/>
          <w:szCs w:val="24"/>
        </w:rPr>
        <w:softHyphen/>
        <w:t>ного образа жизни — комплексная программа формирования у обучающихся с умственной от</w:t>
      </w:r>
      <w:r w:rsidRPr="00070C82">
        <w:rPr>
          <w:rFonts w:ascii="Times New Roman" w:hAnsi="Times New Roman"/>
          <w:sz w:val="24"/>
          <w:szCs w:val="24"/>
        </w:rPr>
        <w:softHyphen/>
        <w:t>с</w:t>
      </w:r>
      <w:r w:rsidRPr="00070C82">
        <w:rPr>
          <w:rFonts w:ascii="Times New Roman" w:hAnsi="Times New Roman"/>
          <w:sz w:val="24"/>
          <w:szCs w:val="24"/>
        </w:rPr>
        <w:softHyphen/>
        <w:t>та</w:t>
      </w:r>
      <w:r w:rsidRPr="00070C82">
        <w:rPr>
          <w:rFonts w:ascii="Times New Roman" w:hAnsi="Times New Roman"/>
          <w:sz w:val="24"/>
          <w:szCs w:val="24"/>
        </w:rPr>
        <w:softHyphen/>
        <w:t>ло</w:t>
      </w:r>
      <w:r w:rsidRPr="00070C82">
        <w:rPr>
          <w:rFonts w:ascii="Times New Roman" w:hAnsi="Times New Roman"/>
          <w:sz w:val="24"/>
          <w:szCs w:val="24"/>
        </w:rPr>
        <w:softHyphen/>
        <w:t>с</w:t>
      </w:r>
      <w:r w:rsidRPr="00070C82">
        <w:rPr>
          <w:rFonts w:ascii="Times New Roman" w:hAnsi="Times New Roman"/>
          <w:sz w:val="24"/>
          <w:szCs w:val="24"/>
        </w:rPr>
        <w:softHyphen/>
        <w:t xml:space="preserve">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070C82">
        <w:rPr>
          <w:rFonts w:ascii="Times New Roman" w:hAnsi="Times New Roman"/>
          <w:sz w:val="24"/>
          <w:szCs w:val="24"/>
        </w:rPr>
        <w:softHyphen/>
        <w:t>со</w:t>
      </w:r>
      <w:r w:rsidRPr="00070C82">
        <w:rPr>
          <w:rFonts w:ascii="Times New Roman" w:hAnsi="Times New Roman"/>
          <w:sz w:val="24"/>
          <w:szCs w:val="24"/>
        </w:rPr>
        <w:softHyphen/>
        <w:t>б</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вующих познавательному и эмо</w:t>
      </w:r>
      <w:r w:rsidRPr="00070C82">
        <w:rPr>
          <w:rFonts w:ascii="Times New Roman" w:hAnsi="Times New Roman"/>
          <w:sz w:val="24"/>
          <w:szCs w:val="24"/>
        </w:rPr>
        <w:softHyphen/>
        <w:t>циональному развитию ребёнка.</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070C82">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70C82">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построена на основе общенациональных ценностей рос</w:t>
      </w:r>
      <w:r w:rsidRPr="00070C82">
        <w:rPr>
          <w:rFonts w:ascii="Times New Roman" w:hAnsi="Times New Roman"/>
          <w:sz w:val="24"/>
          <w:szCs w:val="24"/>
        </w:rPr>
        <w:softHyphen/>
        <w:t>сий</w:t>
      </w:r>
      <w:r w:rsidRPr="00070C82">
        <w:rPr>
          <w:rFonts w:ascii="Times New Roman" w:hAnsi="Times New Roman"/>
          <w:sz w:val="24"/>
          <w:szCs w:val="24"/>
        </w:rPr>
        <w:softHyphen/>
        <w:t>с</w:t>
      </w:r>
      <w:r w:rsidRPr="00070C82">
        <w:rPr>
          <w:rFonts w:ascii="Times New Roman" w:hAnsi="Times New Roman"/>
          <w:sz w:val="24"/>
          <w:szCs w:val="24"/>
        </w:rPr>
        <w:softHyphen/>
        <w:t>ко</w:t>
      </w:r>
      <w:r w:rsidRPr="00070C82">
        <w:rPr>
          <w:rFonts w:ascii="Times New Roman" w:hAnsi="Times New Roman"/>
          <w:sz w:val="24"/>
          <w:szCs w:val="24"/>
        </w:rPr>
        <w:softHyphen/>
        <w:t>го об</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ва, таких, как гражданственность, здоровье, природа, эко</w:t>
      </w:r>
      <w:r w:rsidRPr="00070C82">
        <w:rPr>
          <w:rFonts w:ascii="Times New Roman" w:hAnsi="Times New Roman"/>
          <w:sz w:val="24"/>
          <w:szCs w:val="24"/>
        </w:rPr>
        <w:softHyphen/>
        <w:t>ло</w:t>
      </w:r>
      <w:r w:rsidRPr="00070C82">
        <w:rPr>
          <w:rFonts w:ascii="Times New Roman" w:hAnsi="Times New Roman"/>
          <w:sz w:val="24"/>
          <w:szCs w:val="24"/>
        </w:rPr>
        <w:softHyphen/>
        <w:t>гическая культура, без</w:t>
      </w:r>
      <w:r w:rsidRPr="00070C82">
        <w:rPr>
          <w:rFonts w:ascii="Times New Roman" w:hAnsi="Times New Roman"/>
          <w:sz w:val="24"/>
          <w:szCs w:val="24"/>
        </w:rPr>
        <w:softHyphen/>
        <w:t>опа</w:t>
      </w:r>
      <w:r w:rsidRPr="00070C82">
        <w:rPr>
          <w:rFonts w:ascii="Times New Roman" w:hAnsi="Times New Roman"/>
          <w:sz w:val="24"/>
          <w:szCs w:val="24"/>
        </w:rPr>
        <w:softHyphen/>
        <w:t>с</w:t>
      </w:r>
      <w:r w:rsidRPr="00070C82">
        <w:rPr>
          <w:rFonts w:ascii="Times New Roman" w:hAnsi="Times New Roman"/>
          <w:sz w:val="24"/>
          <w:szCs w:val="24"/>
        </w:rPr>
        <w:softHyphen/>
        <w:t>ность человека и государства. Она направлена на развитие мотивации и готовности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 xml:space="preserve">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действовать пре</w:t>
      </w:r>
      <w:r w:rsidRPr="00070C82">
        <w:rPr>
          <w:rFonts w:ascii="Times New Roman" w:hAnsi="Times New Roman"/>
          <w:sz w:val="24"/>
          <w:szCs w:val="24"/>
        </w:rPr>
        <w:softHyphen/>
        <w:t>ду</w:t>
      </w:r>
      <w:r w:rsidRPr="00070C82">
        <w:rPr>
          <w:rFonts w:ascii="Times New Roman" w:hAnsi="Times New Roman"/>
          <w:sz w:val="24"/>
          <w:szCs w:val="24"/>
        </w:rPr>
        <w:softHyphen/>
        <w:t>смотрительно, придерживаться здорового и экологически безопасного образа жизни, це</w:t>
      </w:r>
      <w:r w:rsidRPr="00070C82">
        <w:rPr>
          <w:rFonts w:ascii="Times New Roman" w:hAnsi="Times New Roman"/>
          <w:sz w:val="24"/>
          <w:szCs w:val="24"/>
        </w:rPr>
        <w:softHyphen/>
        <w:t>нить природу как источник духовного развития, информации, красоты, здоровья, ма</w:t>
      </w:r>
      <w:r w:rsidRPr="00070C82">
        <w:rPr>
          <w:rFonts w:ascii="Times New Roman" w:hAnsi="Times New Roman"/>
          <w:sz w:val="24"/>
          <w:szCs w:val="24"/>
        </w:rPr>
        <w:softHyphen/>
        <w:t>те</w:t>
      </w:r>
      <w:r w:rsidRPr="00070C82">
        <w:rPr>
          <w:rFonts w:ascii="Times New Roman" w:hAnsi="Times New Roman"/>
          <w:sz w:val="24"/>
          <w:szCs w:val="24"/>
        </w:rPr>
        <w:softHyphen/>
        <w:t>ри</w:t>
      </w:r>
      <w:r w:rsidRPr="00070C82">
        <w:rPr>
          <w:rFonts w:ascii="Times New Roman" w:hAnsi="Times New Roman"/>
          <w:sz w:val="24"/>
          <w:szCs w:val="24"/>
        </w:rPr>
        <w:softHyphen/>
        <w:t>аль</w:t>
      </w:r>
      <w:r w:rsidRPr="00070C82">
        <w:rPr>
          <w:rFonts w:ascii="Times New Roman" w:hAnsi="Times New Roman"/>
          <w:sz w:val="24"/>
          <w:szCs w:val="24"/>
        </w:rPr>
        <w:softHyphen/>
        <w:t>ного благополучия.</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w:t>
      </w:r>
      <w:r w:rsidRPr="00070C82">
        <w:rPr>
          <w:rFonts w:ascii="Times New Roman" w:hAnsi="Times New Roman"/>
          <w:sz w:val="24"/>
          <w:szCs w:val="24"/>
        </w:rPr>
        <w:lastRenderedPageBreak/>
        <w:t>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Наиболее эффективным путём формирования экологической культуры, здо</w:t>
      </w:r>
      <w:r w:rsidRPr="00070C82">
        <w:rPr>
          <w:rFonts w:ascii="Times New Roman" w:hAnsi="Times New Roman"/>
          <w:sz w:val="24"/>
          <w:szCs w:val="24"/>
        </w:rPr>
        <w:softHyphen/>
        <w:t>рового и без</w:t>
      </w:r>
      <w:r w:rsidRPr="00070C82">
        <w:rPr>
          <w:rFonts w:ascii="Times New Roman" w:hAnsi="Times New Roman"/>
          <w:sz w:val="24"/>
          <w:szCs w:val="24"/>
        </w:rPr>
        <w:softHyphen/>
        <w:t>опасного образа жизни у обучающихся является направляемая и организуемая взро</w:t>
      </w:r>
      <w:r w:rsidRPr="00070C82">
        <w:rPr>
          <w:rFonts w:ascii="Times New Roman" w:hAnsi="Times New Roman"/>
          <w:sz w:val="24"/>
          <w:szCs w:val="24"/>
        </w:rPr>
        <w:softHyphen/>
        <w:t>с</w:t>
      </w:r>
      <w:r w:rsidRPr="00070C82">
        <w:rPr>
          <w:rFonts w:ascii="Times New Roman" w:hAnsi="Times New Roman"/>
          <w:sz w:val="24"/>
          <w:szCs w:val="24"/>
        </w:rPr>
        <w:softHyphen/>
        <w:t>лы</w:t>
      </w:r>
      <w:r w:rsidRPr="00070C82">
        <w:rPr>
          <w:rFonts w:ascii="Times New Roman" w:hAnsi="Times New Roman"/>
          <w:sz w:val="24"/>
          <w:szCs w:val="24"/>
        </w:rPr>
        <w:softHyphen/>
        <w:t>ми самостоятельная деятельность обучающихся, раз</w:t>
      </w:r>
      <w:r w:rsidRPr="00070C82">
        <w:rPr>
          <w:rFonts w:ascii="Times New Roman" w:hAnsi="Times New Roman"/>
          <w:sz w:val="24"/>
          <w:szCs w:val="24"/>
        </w:rPr>
        <w:softHyphen/>
        <w:t>ви</w:t>
      </w:r>
      <w:r w:rsidRPr="00070C82">
        <w:rPr>
          <w:rFonts w:ascii="Times New Roman" w:hAnsi="Times New Roman"/>
          <w:sz w:val="24"/>
          <w:szCs w:val="24"/>
        </w:rPr>
        <w:softHyphen/>
        <w:t>вающая способность понимать своё состояние, обеспечивающая усвоение спо</w:t>
      </w:r>
      <w:r w:rsidRPr="00070C82">
        <w:rPr>
          <w:rFonts w:ascii="Times New Roman" w:hAnsi="Times New Roman"/>
          <w:sz w:val="24"/>
          <w:szCs w:val="24"/>
        </w:rPr>
        <w:softHyphen/>
        <w:t>собов рациональной организации режима дня, двигательной активности, пи</w:t>
      </w:r>
      <w:r w:rsidRPr="00070C82">
        <w:rPr>
          <w:rFonts w:ascii="Times New Roman" w:hAnsi="Times New Roman"/>
          <w:sz w:val="24"/>
          <w:szCs w:val="24"/>
        </w:rPr>
        <w:softHyphen/>
        <w:t>тания, правил личной гигиены. Однако только знание основ здорового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не обеспечивает и не гарантирует их использования, если это не ста</w:t>
      </w:r>
      <w:r w:rsidRPr="00070C82">
        <w:rPr>
          <w:rFonts w:ascii="Times New Roman" w:hAnsi="Times New Roman"/>
          <w:sz w:val="24"/>
          <w:szCs w:val="24"/>
        </w:rPr>
        <w:softHyphen/>
        <w:t xml:space="preserve">новится необходимым условием ежедневной жизни ребёнка в семье и социуме. </w:t>
      </w:r>
    </w:p>
    <w:p w:rsidR="00D21EA0" w:rsidRPr="00070C82" w:rsidRDefault="00D21EA0" w:rsidP="008B6055">
      <w:pPr>
        <w:pStyle w:val="a5"/>
        <w:spacing w:after="0"/>
        <w:ind w:firstLine="709"/>
        <w:jc w:val="both"/>
        <w:rPr>
          <w:rFonts w:ascii="Times New Roman" w:hAnsi="Times New Roman"/>
          <w:color w:val="000000"/>
          <w:sz w:val="24"/>
          <w:szCs w:val="24"/>
        </w:rPr>
      </w:pPr>
      <w:r w:rsidRPr="00070C82">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21EA0" w:rsidRPr="00070C82" w:rsidRDefault="00D21EA0" w:rsidP="008B6055">
      <w:pPr>
        <w:shd w:val="clear" w:color="auto" w:fill="FFFFFF"/>
        <w:spacing w:after="0"/>
        <w:ind w:firstLine="709"/>
        <w:jc w:val="both"/>
        <w:rPr>
          <w:rFonts w:ascii="Times New Roman" w:hAnsi="Times New Roman" w:cs="Times New Roman"/>
          <w:b/>
          <w:i/>
          <w:sz w:val="24"/>
          <w:szCs w:val="24"/>
        </w:rPr>
      </w:pPr>
      <w:r w:rsidRPr="00070C8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r w:rsidRPr="00070C82">
        <w:rPr>
          <w:rFonts w:ascii="Times New Roman" w:hAnsi="Times New Roman" w:cs="Times New Roman"/>
          <w:b/>
          <w:i/>
          <w:sz w:val="24"/>
          <w:szCs w:val="24"/>
        </w:rPr>
        <w:t>Целью программы</w:t>
      </w:r>
      <w:r w:rsidR="00A16B67">
        <w:rPr>
          <w:rFonts w:ascii="Times New Roman" w:hAnsi="Times New Roman" w:cs="Times New Roman"/>
          <w:b/>
          <w:i/>
          <w:sz w:val="24"/>
          <w:szCs w:val="24"/>
        </w:rPr>
        <w:t xml:space="preserve"> </w:t>
      </w:r>
      <w:r w:rsidRPr="00070C8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b/>
          <w:i/>
          <w:sz w:val="24"/>
          <w:szCs w:val="24"/>
        </w:rPr>
        <w:t>Основные задачи программы:</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формирование познавательного интереса и бережного отношения к природе;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пробуждение в детях желания заботиться о своем здоровье (формирование за</w:t>
      </w:r>
      <w:r w:rsidRPr="00070C82">
        <w:rPr>
          <w:rFonts w:ascii="Times New Roman" w:hAnsi="Times New Roman" w:cs="Times New Roman"/>
          <w:sz w:val="24"/>
          <w:szCs w:val="24"/>
        </w:rPr>
        <w:softHyphen/>
        <w:t>ин</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70C82">
        <w:rPr>
          <w:rFonts w:ascii="Times New Roman" w:hAnsi="Times New Roman" w:cs="Times New Roman"/>
          <w:sz w:val="24"/>
          <w:szCs w:val="24"/>
        </w:rPr>
        <w:softHyphen/>
        <w:t xml:space="preserve">раза жизни и организации </w:t>
      </w:r>
      <w:proofErr w:type="spellStart"/>
      <w:r w:rsidRPr="00070C82">
        <w:rPr>
          <w:rFonts w:ascii="Times New Roman" w:hAnsi="Times New Roman" w:cs="Times New Roman"/>
          <w:sz w:val="24"/>
          <w:szCs w:val="24"/>
        </w:rPr>
        <w:t>здоровьесберегающего</w:t>
      </w:r>
      <w:proofErr w:type="spellEnd"/>
      <w:r w:rsidRPr="00070C82">
        <w:rPr>
          <w:rFonts w:ascii="Times New Roman" w:hAnsi="Times New Roman" w:cs="Times New Roman"/>
          <w:sz w:val="24"/>
          <w:szCs w:val="24"/>
        </w:rPr>
        <w:t xml:space="preserve"> характера учебной деятельности и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ния;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070C82">
        <w:rPr>
          <w:rFonts w:ascii="Times New Roman" w:hAnsi="Times New Roman" w:cs="Times New Roman"/>
          <w:sz w:val="24"/>
          <w:szCs w:val="24"/>
        </w:rPr>
        <w:t>;</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установок на использование здорового питания;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потребности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соблюдение </w:t>
      </w:r>
      <w:proofErr w:type="spellStart"/>
      <w:r w:rsidRPr="00070C82">
        <w:rPr>
          <w:rFonts w:ascii="Times New Roman" w:hAnsi="Times New Roman" w:cs="Times New Roman"/>
          <w:sz w:val="24"/>
          <w:szCs w:val="24"/>
        </w:rPr>
        <w:t>здоровьесозидающих</w:t>
      </w:r>
      <w:proofErr w:type="spellEnd"/>
      <w:r w:rsidRPr="00070C82">
        <w:rPr>
          <w:rFonts w:ascii="Times New Roman" w:hAnsi="Times New Roman" w:cs="Times New Roman"/>
          <w:sz w:val="24"/>
          <w:szCs w:val="24"/>
        </w:rPr>
        <w:t xml:space="preserve"> режимов дня;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заболевания);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становление умений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p>
    <w:p w:rsidR="00D21EA0" w:rsidRPr="00070C82" w:rsidRDefault="00D21EA0" w:rsidP="008B6055">
      <w:pPr>
        <w:pStyle w:val="af0"/>
        <w:spacing w:line="276" w:lineRule="auto"/>
        <w:ind w:firstLine="709"/>
        <w:jc w:val="center"/>
        <w:rPr>
          <w:caps w:val="0"/>
          <w:sz w:val="24"/>
          <w:szCs w:val="24"/>
        </w:rPr>
      </w:pPr>
      <w:r w:rsidRPr="00070C82">
        <w:rPr>
          <w:b/>
          <w:i/>
          <w:caps w:val="0"/>
          <w:sz w:val="24"/>
          <w:szCs w:val="24"/>
        </w:rPr>
        <w:t>Основные направления, формы реализации программы</w:t>
      </w:r>
    </w:p>
    <w:p w:rsidR="00D21EA0" w:rsidRPr="00070C82" w:rsidRDefault="00D21EA0" w:rsidP="008B6055">
      <w:pPr>
        <w:pStyle w:val="af0"/>
        <w:spacing w:line="276" w:lineRule="auto"/>
        <w:ind w:firstLine="709"/>
        <w:rPr>
          <w:caps w:val="0"/>
          <w:sz w:val="24"/>
          <w:szCs w:val="24"/>
        </w:rPr>
      </w:pPr>
      <w:r w:rsidRPr="00070C8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21EA0" w:rsidRPr="00070C82" w:rsidRDefault="00D21EA0" w:rsidP="008B6055">
      <w:pPr>
        <w:pStyle w:val="af0"/>
        <w:spacing w:line="276" w:lineRule="auto"/>
        <w:ind w:firstLine="709"/>
        <w:rPr>
          <w:caps w:val="0"/>
          <w:sz w:val="24"/>
          <w:szCs w:val="24"/>
        </w:rPr>
      </w:pPr>
      <w:r w:rsidRPr="00070C82">
        <w:rPr>
          <w:caps w:val="0"/>
          <w:sz w:val="24"/>
          <w:szCs w:val="24"/>
        </w:rPr>
        <w:t>1. Создание экологически безопасной, здоровьесберегающей инфраструктуры общеобразовательной организации.</w:t>
      </w:r>
    </w:p>
    <w:p w:rsidR="00D21EA0" w:rsidRPr="00070C82" w:rsidRDefault="00D21EA0" w:rsidP="008B6055">
      <w:pPr>
        <w:pStyle w:val="af0"/>
        <w:spacing w:line="276" w:lineRule="auto"/>
        <w:ind w:firstLine="709"/>
        <w:rPr>
          <w:caps w:val="0"/>
          <w:sz w:val="24"/>
          <w:szCs w:val="24"/>
        </w:rPr>
      </w:pPr>
      <w:r w:rsidRPr="00070C82">
        <w:rPr>
          <w:caps w:val="0"/>
          <w:sz w:val="24"/>
          <w:szCs w:val="24"/>
        </w:rPr>
        <w:t>2. Реализация программы формирования экологической культуры и здорового образа жизни в 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3. Реализация программы формирования экологической культуры и здорового образа жизни во внеурочной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4. Работа с родителями (законными представителями).</w:t>
      </w:r>
    </w:p>
    <w:p w:rsidR="00D21EA0" w:rsidRPr="00070C82" w:rsidRDefault="00D21EA0" w:rsidP="008B6055">
      <w:pPr>
        <w:pStyle w:val="af0"/>
        <w:spacing w:line="276" w:lineRule="auto"/>
        <w:ind w:firstLine="709"/>
        <w:rPr>
          <w:sz w:val="24"/>
          <w:szCs w:val="24"/>
        </w:rPr>
      </w:pPr>
      <w:r w:rsidRPr="00070C82">
        <w:rPr>
          <w:caps w:val="0"/>
          <w:sz w:val="24"/>
          <w:szCs w:val="24"/>
        </w:rPr>
        <w:t>5. Просветительская и методическая работа со специалистами общеобразовательной организации.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 xml:space="preserve"> Экологически безопасная, </w:t>
      </w:r>
      <w:proofErr w:type="spellStart"/>
      <w:r w:rsidRPr="00070C82">
        <w:rPr>
          <w:rFonts w:ascii="Times New Roman" w:hAnsi="Times New Roman"/>
          <w:sz w:val="24"/>
          <w:szCs w:val="24"/>
        </w:rPr>
        <w:t>здоровьесберегающая</w:t>
      </w:r>
      <w:proofErr w:type="spellEnd"/>
      <w:r w:rsidRPr="00070C82">
        <w:rPr>
          <w:rFonts w:ascii="Times New Roman" w:hAnsi="Times New Roman"/>
          <w:sz w:val="24"/>
          <w:szCs w:val="24"/>
        </w:rPr>
        <w:t xml:space="preserve"> инфраструктура общеобразовательной организации включает</w:t>
      </w:r>
      <w:r w:rsidRPr="00070C82">
        <w:rPr>
          <w:rFonts w:ascii="Times New Roman" w:hAnsi="Times New Roman"/>
          <w:i/>
          <w:sz w:val="24"/>
          <w:szCs w:val="24"/>
        </w:rPr>
        <w:t>:</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организацию качественного горячего питания обучающихся, в том числе горячих завтраков;</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помещений для медицинского персонала;</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необходимого (в расчёте на количество обучающихся) и ква</w:t>
      </w:r>
      <w:r w:rsidRPr="00070C82">
        <w:rPr>
          <w:rFonts w:ascii="Times New Roman" w:hAnsi="Times New Roman"/>
          <w:sz w:val="24"/>
          <w:szCs w:val="24"/>
        </w:rPr>
        <w:softHyphen/>
        <w:t>ли</w:t>
      </w:r>
      <w:r w:rsidRPr="00070C82">
        <w:rPr>
          <w:rFonts w:ascii="Times New Roman" w:hAnsi="Times New Roman"/>
          <w:sz w:val="24"/>
          <w:szCs w:val="24"/>
        </w:rPr>
        <w:softHyphen/>
        <w:t>фи</w:t>
      </w:r>
      <w:r w:rsidRPr="00070C82">
        <w:rPr>
          <w:rFonts w:ascii="Times New Roman" w:hAnsi="Times New Roman"/>
          <w:sz w:val="24"/>
          <w:szCs w:val="24"/>
        </w:rPr>
        <w:softHyphen/>
        <w:t>цированного состава специалистов, обеспечивающих оздоровительную ра</w:t>
      </w:r>
      <w:r w:rsidRPr="00070C82">
        <w:rPr>
          <w:rFonts w:ascii="Times New Roman" w:hAnsi="Times New Roman"/>
          <w:sz w:val="24"/>
          <w:szCs w:val="24"/>
        </w:rPr>
        <w:softHyphen/>
        <w:t>боту с обучающимися (логопеды, учителя физической культуры, пси</w:t>
      </w:r>
      <w:r w:rsidRPr="00070C82">
        <w:rPr>
          <w:rFonts w:ascii="Times New Roman" w:hAnsi="Times New Roman"/>
          <w:sz w:val="24"/>
          <w:szCs w:val="24"/>
        </w:rPr>
        <w:softHyphen/>
        <w:t>хо</w:t>
      </w:r>
      <w:r w:rsidRPr="00070C82">
        <w:rPr>
          <w:rFonts w:ascii="Times New Roman" w:hAnsi="Times New Roman"/>
          <w:sz w:val="24"/>
          <w:szCs w:val="24"/>
        </w:rPr>
        <w:softHyphen/>
        <w:t>ло</w:t>
      </w:r>
      <w:r w:rsidRPr="00070C82">
        <w:rPr>
          <w:rFonts w:ascii="Times New Roman" w:hAnsi="Times New Roman"/>
          <w:sz w:val="24"/>
          <w:szCs w:val="24"/>
        </w:rPr>
        <w:softHyphen/>
        <w:t>ги, медицинские работники).</w:t>
      </w:r>
    </w:p>
    <w:p w:rsidR="00D21EA0" w:rsidRPr="00070C82" w:rsidRDefault="00D21EA0" w:rsidP="008B6055">
      <w:pPr>
        <w:pStyle w:val="ac"/>
        <w:spacing w:line="276" w:lineRule="auto"/>
        <w:ind w:firstLine="709"/>
        <w:jc w:val="both"/>
        <w:rPr>
          <w:rFonts w:ascii="Times New Roman" w:hAnsi="Times New Roman"/>
          <w:i/>
          <w:sz w:val="24"/>
          <w:szCs w:val="24"/>
        </w:rPr>
      </w:pPr>
      <w:r w:rsidRPr="00070C8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D21EA0" w:rsidRPr="00070C82" w:rsidRDefault="00D21EA0" w:rsidP="008B6055">
      <w:pPr>
        <w:spacing w:after="0"/>
        <w:ind w:firstLine="709"/>
        <w:jc w:val="center"/>
        <w:rPr>
          <w:rFonts w:ascii="Times New Roman" w:hAnsi="Times New Roman" w:cs="Times New Roman"/>
          <w:i/>
          <w:sz w:val="24"/>
          <w:szCs w:val="24"/>
        </w:rPr>
      </w:pPr>
      <w:r w:rsidRPr="00070C82">
        <w:rPr>
          <w:rFonts w:ascii="Times New Roman" w:hAnsi="Times New Roman" w:cs="Times New Roman"/>
          <w:i/>
          <w:sz w:val="24"/>
          <w:szCs w:val="24"/>
        </w:rPr>
        <w:t>Реализация программы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color w:val="000000"/>
          <w:sz w:val="24"/>
          <w:szCs w:val="24"/>
        </w:rPr>
      </w:pPr>
      <w:r w:rsidRPr="00070C82">
        <w:rPr>
          <w:rFonts w:ascii="Times New Roman" w:hAnsi="Times New Roman" w:cs="Times New Roman"/>
          <w:i/>
          <w:sz w:val="24"/>
          <w:szCs w:val="24"/>
        </w:rPr>
        <w:t>и здорового образа жизни в урочной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Программа реализуется на </w:t>
      </w:r>
      <w:proofErr w:type="spellStart"/>
      <w:r w:rsidRPr="00070C82">
        <w:rPr>
          <w:rFonts w:ascii="Times New Roman" w:hAnsi="Times New Roman" w:cs="Times New Roman"/>
          <w:color w:val="000000"/>
          <w:sz w:val="24"/>
          <w:szCs w:val="24"/>
        </w:rPr>
        <w:t>межпредметной</w:t>
      </w:r>
      <w:proofErr w:type="spellEnd"/>
      <w:r w:rsidRPr="00070C82">
        <w:rPr>
          <w:rFonts w:ascii="Times New Roman" w:hAnsi="Times New Roman" w:cs="Times New Roman"/>
          <w:color w:val="000000"/>
          <w:sz w:val="24"/>
          <w:szCs w:val="24"/>
        </w:rPr>
        <w:t xml:space="preserve"> основе путем интеграции в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жание ба</w:t>
      </w:r>
      <w:r w:rsidRPr="00070C82">
        <w:rPr>
          <w:rFonts w:ascii="Times New Roman" w:hAnsi="Times New Roman" w:cs="Times New Roman"/>
          <w:color w:val="000000"/>
          <w:sz w:val="24"/>
          <w:szCs w:val="24"/>
        </w:rPr>
        <w:softHyphen/>
        <w:t>зовых учебных предметов разделов и тем, способствующих фо</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рованию у обу</w:t>
      </w:r>
      <w:r w:rsidRPr="00070C82">
        <w:rPr>
          <w:rFonts w:ascii="Times New Roman" w:hAnsi="Times New Roman" w:cs="Times New Roman"/>
          <w:color w:val="000000"/>
          <w:sz w:val="24"/>
          <w:szCs w:val="24"/>
        </w:rPr>
        <w:softHyphen/>
        <w:t>ча</w:t>
      </w:r>
      <w:r w:rsidRPr="00070C82">
        <w:rPr>
          <w:rFonts w:ascii="Times New Roman" w:hAnsi="Times New Roman" w:cs="Times New Roman"/>
          <w:color w:val="000000"/>
          <w:sz w:val="24"/>
          <w:szCs w:val="24"/>
        </w:rPr>
        <w:softHyphen/>
        <w:t>ю</w:t>
      </w:r>
      <w:r w:rsidRPr="00070C82">
        <w:rPr>
          <w:rFonts w:ascii="Times New Roman" w:hAnsi="Times New Roman" w:cs="Times New Roman"/>
          <w:color w:val="000000"/>
          <w:sz w:val="24"/>
          <w:szCs w:val="24"/>
        </w:rPr>
        <w:softHyphen/>
        <w:t>щи</w:t>
      </w:r>
      <w:r w:rsidRPr="00070C8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70C82">
        <w:rPr>
          <w:rFonts w:ascii="Times New Roman" w:hAnsi="Times New Roman" w:cs="Times New Roman"/>
          <w:color w:val="000000"/>
          <w:sz w:val="24"/>
          <w:szCs w:val="24"/>
        </w:rPr>
        <w:softHyphen/>
        <w:t>ло</w:t>
      </w:r>
      <w:r w:rsidRPr="00070C82">
        <w:rPr>
          <w:rFonts w:ascii="Times New Roman" w:hAnsi="Times New Roman" w:cs="Times New Roman"/>
          <w:color w:val="000000"/>
          <w:sz w:val="24"/>
          <w:szCs w:val="24"/>
        </w:rPr>
        <w:softHyphen/>
        <w:t>ги</w:t>
      </w:r>
      <w:r w:rsidRPr="00070C82">
        <w:rPr>
          <w:rFonts w:ascii="Times New Roman" w:hAnsi="Times New Roman" w:cs="Times New Roman"/>
          <w:color w:val="000000"/>
          <w:sz w:val="24"/>
          <w:szCs w:val="24"/>
        </w:rPr>
        <w:softHyphen/>
        <w:t>че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кой культуры, установки на здоровый и без</w:t>
      </w:r>
      <w:r w:rsidRPr="00070C82">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070C82">
        <w:rPr>
          <w:rFonts w:ascii="Times New Roman" w:hAnsi="Times New Roman" w:cs="Times New Roman"/>
          <w:color w:val="000000"/>
          <w:sz w:val="24"/>
          <w:szCs w:val="24"/>
        </w:rPr>
        <w:softHyphen/>
        <w:t>зи</w:t>
      </w:r>
      <w:r w:rsidRPr="00070C82">
        <w:rPr>
          <w:rFonts w:ascii="Times New Roman" w:hAnsi="Times New Roman" w:cs="Times New Roman"/>
          <w:color w:val="000000"/>
          <w:sz w:val="24"/>
          <w:szCs w:val="24"/>
        </w:rPr>
        <w:softHyphen/>
        <w:t xml:space="preserve">ческая культура», «Мир природы и человека», «Природоведение», </w:t>
      </w:r>
      <w:r w:rsidRPr="00070C82">
        <w:rPr>
          <w:rFonts w:ascii="Times New Roman" w:hAnsi="Times New Roman" w:cs="Times New Roman"/>
          <w:color w:val="000000"/>
          <w:sz w:val="24"/>
          <w:szCs w:val="24"/>
        </w:rPr>
        <w:lastRenderedPageBreak/>
        <w:t>«Биология», «Основы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ной жизни», «География», а также «Ручной труд» и «Профильный труд».</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i/>
          <w:iCs/>
          <w:color w:val="000000"/>
          <w:spacing w:val="-4"/>
          <w:sz w:val="24"/>
          <w:szCs w:val="24"/>
        </w:rPr>
        <w:t>В результате</w:t>
      </w:r>
      <w:r w:rsidRPr="00070C82">
        <w:rPr>
          <w:rFonts w:ascii="Times New Roman" w:hAnsi="Times New Roman"/>
          <w:color w:val="000000"/>
          <w:spacing w:val="-4"/>
          <w:sz w:val="24"/>
          <w:szCs w:val="24"/>
        </w:rPr>
        <w:t xml:space="preserve"> реализации программы у обучающихся будут</w:t>
      </w:r>
      <w:r w:rsidRPr="00070C8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природосберегающие</w:t>
      </w:r>
      <w:proofErr w:type="spellEnd"/>
      <w:r w:rsidRPr="00070C82">
        <w:rPr>
          <w:rFonts w:ascii="Times New Roman" w:hAnsi="Times New Roman" w:cs="Times New Roman"/>
          <w:color w:val="000000"/>
          <w:sz w:val="24"/>
          <w:szCs w:val="24"/>
        </w:rPr>
        <w:t xml:space="preserve"> умения и навыки: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оценивать правильность поведения людей в природе; </w:t>
      </w:r>
      <w:r w:rsidRPr="00070C82">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здоровьесберегающие</w:t>
      </w:r>
      <w:proofErr w:type="spellEnd"/>
      <w:r w:rsidRPr="00070C82">
        <w:rPr>
          <w:rFonts w:ascii="Times New Roman" w:hAnsi="Times New Roman" w:cs="Times New Roman"/>
          <w:color w:val="000000"/>
          <w:sz w:val="24"/>
          <w:szCs w:val="24"/>
        </w:rPr>
        <w:t xml:space="preserve"> умения и навыки: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личной гигиены; активного образа жизни;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kern w:val="2"/>
          <w:sz w:val="24"/>
          <w:szCs w:val="24"/>
        </w:rPr>
        <w:t xml:space="preserve">организовывать </w:t>
      </w:r>
      <w:proofErr w:type="spellStart"/>
      <w:r w:rsidRPr="00070C82">
        <w:rPr>
          <w:rFonts w:ascii="Times New Roman" w:hAnsi="Times New Roman" w:cs="Times New Roman"/>
          <w:kern w:val="2"/>
          <w:sz w:val="24"/>
          <w:szCs w:val="24"/>
        </w:rPr>
        <w:t>здоровьесберегающую</w:t>
      </w:r>
      <w:proofErr w:type="spellEnd"/>
      <w:r w:rsidRPr="00070C82">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070C82">
        <w:rPr>
          <w:rFonts w:ascii="Times New Roman" w:hAnsi="Times New Roman" w:cs="Times New Roman"/>
          <w:color w:val="000000"/>
          <w:sz w:val="24"/>
          <w:szCs w:val="24"/>
        </w:rPr>
        <w:t>;</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p>
    <w:p w:rsidR="00D21EA0" w:rsidRPr="00070C82" w:rsidRDefault="00D21EA0" w:rsidP="008B6055">
      <w:pPr>
        <w:spacing w:after="0"/>
        <w:ind w:firstLine="709"/>
        <w:jc w:val="both"/>
        <w:rPr>
          <w:rFonts w:ascii="Times New Roman" w:hAnsi="Times New Roman" w:cs="Times New Roman"/>
          <w:sz w:val="24"/>
          <w:szCs w:val="24"/>
          <w:bdr w:val="none" w:sz="0" w:space="0" w:color="auto" w:frame="1"/>
        </w:rPr>
      </w:pPr>
      <w:r w:rsidRPr="00070C82">
        <w:rPr>
          <w:rFonts w:ascii="Times New Roman" w:hAnsi="Times New Roman" w:cs="Times New Roman"/>
          <w:color w:val="000000"/>
          <w:sz w:val="24"/>
          <w:szCs w:val="24"/>
        </w:rPr>
        <w:t>умение соблюдать правила здорового питания</w:t>
      </w:r>
      <w:r w:rsidRPr="00070C82">
        <w:rPr>
          <w:rFonts w:ascii="Times New Roman" w:hAnsi="Times New Roman" w:cs="Times New Roman"/>
          <w:sz w:val="24"/>
          <w:szCs w:val="24"/>
        </w:rPr>
        <w:t>:</w:t>
      </w:r>
      <w:r w:rsidRPr="00070C82">
        <w:rPr>
          <w:rFonts w:ascii="Times New Roman" w:hAnsi="Times New Roman" w:cs="Times New Roman"/>
          <w:color w:val="333333"/>
          <w:sz w:val="24"/>
          <w:szCs w:val="24"/>
          <w:bdr w:val="none" w:sz="0" w:space="0" w:color="auto" w:frame="1"/>
        </w:rPr>
        <w:t xml:space="preserve"> навыков гигиены приготовления, </w:t>
      </w:r>
      <w:r w:rsidRPr="00070C82">
        <w:rPr>
          <w:rFonts w:ascii="Times New Roman" w:hAnsi="Times New Roman" w:cs="Times New Roman"/>
          <w:sz w:val="24"/>
          <w:szCs w:val="24"/>
          <w:bdr w:val="none" w:sz="0" w:space="0" w:color="auto" w:frame="1"/>
        </w:rPr>
        <w:t xml:space="preserve">хранения и культуры приема пищи;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навыки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xml:space="preserve">, употребления алкоголя, наркотических и сильнодействующих веществ;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навыки и умения безопасного образа жизни:</w:t>
      </w:r>
    </w:p>
    <w:p w:rsidR="00D21EA0" w:rsidRPr="00070C82" w:rsidRDefault="00D21EA0" w:rsidP="008B6055">
      <w:pPr>
        <w:spacing w:after="0"/>
        <w:ind w:firstLine="709"/>
        <w:jc w:val="both"/>
        <w:rPr>
          <w:rFonts w:ascii="Times New Roman" w:hAnsi="Times New Roman" w:cs="Times New Roman"/>
          <w:color w:val="333333"/>
          <w:sz w:val="24"/>
          <w:szCs w:val="24"/>
          <w:bdr w:val="none" w:sz="0" w:space="0" w:color="auto" w:frame="1"/>
        </w:rPr>
      </w:pPr>
      <w:r w:rsidRPr="00070C82">
        <w:rPr>
          <w:rFonts w:ascii="Times New Roman" w:hAnsi="Times New Roman" w:cs="Times New Roman"/>
          <w:color w:val="000000"/>
          <w:sz w:val="24"/>
          <w:szCs w:val="24"/>
        </w:rPr>
        <w:t xml:space="preserve">навыки адекватного </w:t>
      </w:r>
      <w:proofErr w:type="spellStart"/>
      <w:r w:rsidRPr="00070C82">
        <w:rPr>
          <w:rFonts w:ascii="Times New Roman" w:hAnsi="Times New Roman" w:cs="Times New Roman"/>
          <w:color w:val="333333"/>
          <w:sz w:val="24"/>
          <w:szCs w:val="24"/>
          <w:bdr w:val="none" w:sz="0" w:space="0" w:color="auto" w:frame="1"/>
        </w:rPr>
        <w:t>поведенияв</w:t>
      </w:r>
      <w:proofErr w:type="spellEnd"/>
      <w:r w:rsidRPr="00070C82">
        <w:rPr>
          <w:rFonts w:ascii="Times New Roman" w:hAnsi="Times New Roman" w:cs="Times New Roman"/>
          <w:color w:val="333333"/>
          <w:sz w:val="24"/>
          <w:szCs w:val="24"/>
          <w:bdr w:val="none" w:sz="0" w:space="0" w:color="auto" w:frame="1"/>
        </w:rPr>
        <w:t xml:space="preserve"> случае возникновения опасных ситуаций в школе, дома, на улице;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333333"/>
          <w:sz w:val="24"/>
          <w:szCs w:val="24"/>
          <w:bdr w:val="none" w:sz="0" w:space="0" w:color="auto" w:frame="1"/>
        </w:rPr>
        <w:t xml:space="preserve">умение </w:t>
      </w:r>
      <w:r w:rsidRPr="00070C82">
        <w:rPr>
          <w:rFonts w:ascii="Times New Roman" w:hAnsi="Times New Roman" w:cs="Times New Roman"/>
          <w:color w:val="000000"/>
          <w:sz w:val="24"/>
          <w:szCs w:val="24"/>
        </w:rPr>
        <w:t xml:space="preserve">оценивать правильность поведения в быту;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70C82">
        <w:rPr>
          <w:rFonts w:ascii="Times New Roman" w:hAnsi="Times New Roman" w:cs="Times New Roman"/>
          <w:sz w:val="24"/>
          <w:szCs w:val="24"/>
        </w:rPr>
        <w:t>безопасного использования учебных принадлежностей, инструментов;</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w:t>
      </w:r>
      <w:r w:rsidRPr="00070C82">
        <w:rPr>
          <w:rFonts w:ascii="Times New Roman" w:hAnsi="Times New Roman" w:cs="Times New Roman"/>
          <w:sz w:val="24"/>
          <w:szCs w:val="24"/>
        </w:rPr>
        <w:t xml:space="preserve">позитивного общения; </w:t>
      </w:r>
      <w:r w:rsidRPr="00070C82">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sz w:val="24"/>
          <w:szCs w:val="24"/>
        </w:rPr>
        <w:t>действовать в неблагоприятных погодных условиях</w:t>
      </w:r>
      <w:r w:rsidRPr="00070C82">
        <w:rPr>
          <w:rFonts w:ascii="Times New Roman" w:hAnsi="Times New Roman" w:cs="Times New Roman"/>
          <w:color w:val="000000"/>
          <w:sz w:val="24"/>
          <w:szCs w:val="24"/>
        </w:rPr>
        <w:t xml:space="preserve"> (соблюдение правил поведения при грозе, в лесу, на водоёме и т.п.)</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21EA0" w:rsidRPr="00070C82" w:rsidRDefault="00D21EA0" w:rsidP="008B6055">
      <w:pPr>
        <w:pStyle w:val="af0"/>
        <w:spacing w:line="276" w:lineRule="auto"/>
        <w:ind w:firstLine="709"/>
        <w:jc w:val="center"/>
        <w:rPr>
          <w:i/>
          <w:caps w:val="0"/>
          <w:sz w:val="24"/>
          <w:szCs w:val="24"/>
        </w:rPr>
      </w:pPr>
      <w:r w:rsidRPr="00070C82">
        <w:rPr>
          <w:i/>
          <w:caps w:val="0"/>
          <w:sz w:val="24"/>
          <w:szCs w:val="24"/>
        </w:rPr>
        <w:t>Реализация программы формирования экологической культуры</w:t>
      </w:r>
    </w:p>
    <w:p w:rsidR="00D21EA0" w:rsidRPr="00070C82" w:rsidRDefault="00D21EA0" w:rsidP="008B6055">
      <w:pPr>
        <w:pStyle w:val="af0"/>
        <w:spacing w:line="276" w:lineRule="auto"/>
        <w:ind w:firstLine="709"/>
        <w:jc w:val="center"/>
        <w:rPr>
          <w:sz w:val="24"/>
          <w:szCs w:val="24"/>
        </w:rPr>
      </w:pPr>
      <w:r w:rsidRPr="00070C82">
        <w:rPr>
          <w:i/>
          <w:caps w:val="0"/>
          <w:sz w:val="24"/>
          <w:szCs w:val="24"/>
        </w:rPr>
        <w:t>и здорового образа жизни во внеурочной деятельности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Формирование экологической культуры, здорового и безопасного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осуществляется во внеурочной деятельности во всех направлениях (со</w:t>
      </w:r>
      <w:r w:rsidRPr="00070C82">
        <w:rPr>
          <w:rFonts w:ascii="Times New Roman" w:hAnsi="Times New Roman"/>
          <w:sz w:val="24"/>
          <w:szCs w:val="24"/>
        </w:rPr>
        <w:softHyphen/>
        <w:t>циальном, духовно-нравственном, спортивно-оздоровительном, об</w:t>
      </w:r>
      <w:r w:rsidRPr="00070C82">
        <w:rPr>
          <w:rFonts w:ascii="Times New Roman" w:hAnsi="Times New Roman"/>
          <w:sz w:val="24"/>
          <w:szCs w:val="24"/>
        </w:rPr>
        <w:softHyphen/>
        <w:t>ще</w:t>
      </w:r>
      <w:r w:rsidRPr="00070C82">
        <w:rPr>
          <w:rFonts w:ascii="Times New Roman" w:hAnsi="Times New Roman"/>
          <w:sz w:val="24"/>
          <w:szCs w:val="24"/>
        </w:rPr>
        <w:softHyphen/>
        <w:t>куль</w:t>
      </w:r>
      <w:r w:rsidRPr="00070C82">
        <w:rPr>
          <w:rFonts w:ascii="Times New Roman" w:hAnsi="Times New Roman"/>
          <w:sz w:val="24"/>
          <w:szCs w:val="24"/>
        </w:rPr>
        <w:softHyphen/>
        <w:t>ту</w:t>
      </w:r>
      <w:r w:rsidRPr="00070C82">
        <w:rPr>
          <w:rFonts w:ascii="Times New Roman" w:hAnsi="Times New Roman"/>
          <w:sz w:val="24"/>
          <w:szCs w:val="24"/>
        </w:rPr>
        <w:softHyphen/>
        <w:t xml:space="preserve">рном). Приоритетными могут </w:t>
      </w:r>
      <w:r w:rsidRPr="00070C82">
        <w:rPr>
          <w:rFonts w:ascii="Times New Roman" w:hAnsi="Times New Roman"/>
          <w:sz w:val="24"/>
          <w:szCs w:val="24"/>
        </w:rPr>
        <w:lastRenderedPageBreak/>
        <w:t>рассматриваться спортивно-оздоровительное и духовно-нравственное направления (особенно в части экологической состав</w:t>
      </w:r>
      <w:r w:rsidRPr="00070C82">
        <w:rPr>
          <w:rFonts w:ascii="Times New Roman" w:hAnsi="Times New Roman"/>
          <w:sz w:val="24"/>
          <w:szCs w:val="24"/>
        </w:rPr>
        <w:softHyphen/>
        <w:t>ляющей).</w:t>
      </w:r>
    </w:p>
    <w:p w:rsidR="00D21EA0" w:rsidRPr="00070C82" w:rsidRDefault="00D21EA0" w:rsidP="008B6055">
      <w:pPr>
        <w:pStyle w:val="Pa7"/>
        <w:spacing w:line="276" w:lineRule="auto"/>
        <w:ind w:firstLine="709"/>
        <w:jc w:val="both"/>
      </w:pPr>
      <w:r w:rsidRPr="00070C82">
        <w:t>Спортивно-оздоровительная деятельность является важнейшим направле</w:t>
      </w:r>
      <w:r w:rsidRPr="00070C82">
        <w:softHyphen/>
        <w:t>нием внеуро</w:t>
      </w:r>
      <w:r w:rsidRPr="00070C82">
        <w:softHyphen/>
        <w:t>чной деятельности обучающихся с умственной отсталостью (интеллектуальными на</w:t>
      </w:r>
      <w:r w:rsidRPr="00070C82">
        <w:softHyphen/>
        <w:t>ру</w:t>
      </w:r>
      <w:r w:rsidRPr="00070C82">
        <w:softHyphen/>
        <w:t>ше</w:t>
      </w:r>
      <w:r w:rsidRPr="00070C82">
        <w:softHyphen/>
        <w:t>ниями), основная цель которой создание условий, способствующих гармоничному фи</w:t>
      </w:r>
      <w:r w:rsidRPr="00070C82">
        <w:softHyphen/>
        <w:t>зи</w:t>
      </w:r>
      <w:r w:rsidRPr="00070C82">
        <w:softHyphen/>
        <w:t>чес</w:t>
      </w:r>
      <w:r w:rsidRPr="00070C82">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70C82">
        <w:softHyphen/>
        <w:t>р</w:t>
      </w:r>
      <w:r w:rsidRPr="00070C82">
        <w:softHyphen/>
        <w:t>ми</w:t>
      </w:r>
      <w:r w:rsidRPr="00070C82">
        <w:softHyphen/>
        <w:t>ро</w:t>
      </w:r>
      <w:r w:rsidRPr="00070C82">
        <w:softHyphen/>
        <w:t>ванию культуры здорового и безопасного образа жизни.</w:t>
      </w:r>
      <w:r w:rsidRPr="00070C82">
        <w:rPr>
          <w:color w:val="000000"/>
        </w:rPr>
        <w:t xml:space="preserve"> Взаимодействие урочной и внеурочной деятельности в спортивно-оздоровительном направлении способствует усиле</w:t>
      </w:r>
      <w:r w:rsidRPr="00070C82">
        <w:rPr>
          <w:color w:val="000000"/>
        </w:rPr>
        <w:softHyphen/>
        <w:t>нию оздоровительного эффекта, достигаемого в ходе активного использования обучаю</w:t>
      </w:r>
      <w:r w:rsidRPr="00070C82">
        <w:rPr>
          <w:color w:val="000000"/>
        </w:rPr>
        <w:softHyphen/>
        <w:t>щи</w:t>
      </w:r>
      <w:r w:rsidRPr="00070C82">
        <w:rPr>
          <w:color w:val="000000"/>
        </w:rPr>
        <w:softHyphen/>
        <w:t xml:space="preserve">мися с умственной отсталостью </w:t>
      </w:r>
      <w:r w:rsidRPr="00070C82">
        <w:t xml:space="preserve">(интеллектуальными нарушениями) </w:t>
      </w:r>
      <w:r w:rsidRPr="00070C82">
        <w:rPr>
          <w:color w:val="000000"/>
        </w:rPr>
        <w:t>освоенных знаний, спо</w:t>
      </w:r>
      <w:r w:rsidRPr="00070C82">
        <w:rPr>
          <w:color w:val="000000"/>
        </w:rPr>
        <w:softHyphen/>
        <w:t>собов и физических упражнений в физкультурно-оздоровительных мероприятиях, режи</w:t>
      </w:r>
      <w:r w:rsidRPr="00070C82">
        <w:rPr>
          <w:color w:val="000000"/>
        </w:rPr>
        <w:softHyphen/>
        <w:t xml:space="preserve">ме дня, самостоятельных занятиях физическими упражнениями. </w:t>
      </w:r>
      <w:r w:rsidRPr="00070C82">
        <w:t>Образовательные орга</w:t>
      </w:r>
      <w:r w:rsidRPr="00070C82">
        <w:softHyphen/>
        <w:t>ни</w:t>
      </w:r>
      <w:r w:rsidRPr="00070C82">
        <w:softHyphen/>
        <w:t xml:space="preserve">зации </w:t>
      </w:r>
      <w:r w:rsidRPr="00070C82">
        <w:rPr>
          <w:color w:val="000000"/>
        </w:rPr>
        <w:t>должны предусмотреть:</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организацию работы спортивных секций и создание условий для их эффективного функционирования;</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регулярное проведение спортивно-оздоровительных мероприятий (дней спорта, соревнований, олимпиад, походов и т. п.).</w:t>
      </w:r>
    </w:p>
    <w:p w:rsidR="00D21EA0" w:rsidRPr="00070C82" w:rsidRDefault="00D21EA0" w:rsidP="008B6055">
      <w:pPr>
        <w:tabs>
          <w:tab w:val="left" w:pos="720"/>
          <w:tab w:val="left" w:pos="1080"/>
        </w:tabs>
        <w:spacing w:after="0"/>
        <w:ind w:firstLine="709"/>
        <w:jc w:val="both"/>
        <w:rPr>
          <w:rStyle w:val="14"/>
          <w:rFonts w:cs="Times New Roman"/>
          <w:caps w:val="0"/>
          <w:sz w:val="24"/>
          <w:szCs w:val="24"/>
        </w:rPr>
      </w:pPr>
      <w:r w:rsidRPr="00070C82">
        <w:rPr>
          <w:rFonts w:ascii="Times New Roman" w:hAnsi="Times New Roman" w:cs="Times New Roman"/>
          <w:sz w:val="24"/>
          <w:szCs w:val="24"/>
        </w:rPr>
        <w:t>―</w:t>
      </w:r>
      <w:r w:rsidRPr="00070C82">
        <w:rPr>
          <w:rFonts w:ascii="Times New Roman" w:hAnsi="Times New Roman" w:cs="Times New Roman"/>
          <w:sz w:val="24"/>
          <w:szCs w:val="24"/>
          <w:lang w:val="en-US"/>
        </w:rPr>
        <w:t> </w:t>
      </w:r>
      <w:r w:rsidRPr="00070C82">
        <w:rPr>
          <w:rFonts w:ascii="Times New Roman" w:hAnsi="Times New Roman" w:cs="Times New Roman"/>
          <w:sz w:val="24"/>
          <w:szCs w:val="24"/>
        </w:rPr>
        <w:t>проведение просветительской работы с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A16B67" w:rsidRDefault="00A16B67" w:rsidP="008B6055">
      <w:pPr>
        <w:pStyle w:val="a5"/>
        <w:spacing w:after="0"/>
        <w:ind w:firstLine="709"/>
        <w:jc w:val="both"/>
        <w:rPr>
          <w:rStyle w:val="14"/>
          <w:sz w:val="24"/>
          <w:szCs w:val="24"/>
        </w:rPr>
      </w:pPr>
    </w:p>
    <w:p w:rsidR="00D21EA0" w:rsidRPr="00070C82" w:rsidRDefault="00D21EA0" w:rsidP="00A16B67">
      <w:pPr>
        <w:pStyle w:val="a5"/>
        <w:spacing w:after="0"/>
        <w:ind w:firstLine="709"/>
        <w:jc w:val="center"/>
        <w:rPr>
          <w:rStyle w:val="14"/>
          <w:i w:val="0"/>
          <w:caps w:val="0"/>
          <w:sz w:val="24"/>
          <w:szCs w:val="24"/>
        </w:rPr>
      </w:pPr>
      <w:r w:rsidRPr="00070C82">
        <w:rPr>
          <w:rStyle w:val="14"/>
          <w:sz w:val="24"/>
          <w:szCs w:val="24"/>
        </w:rPr>
        <w:t>Реализация дополнительных программ</w:t>
      </w:r>
    </w:p>
    <w:p w:rsidR="00D21EA0" w:rsidRPr="00070C82" w:rsidRDefault="00D21EA0" w:rsidP="008B6055">
      <w:pPr>
        <w:pStyle w:val="a5"/>
        <w:spacing w:after="0"/>
        <w:ind w:firstLine="709"/>
        <w:jc w:val="both"/>
        <w:rPr>
          <w:rFonts w:ascii="Times New Roman" w:hAnsi="Times New Roman"/>
          <w:sz w:val="24"/>
          <w:szCs w:val="24"/>
        </w:rPr>
      </w:pPr>
      <w:r w:rsidRPr="00070C82">
        <w:rPr>
          <w:rStyle w:val="14"/>
          <w:sz w:val="24"/>
          <w:szCs w:val="24"/>
        </w:rPr>
        <w:t xml:space="preserve">В </w:t>
      </w:r>
      <w:r w:rsidR="00A16B67" w:rsidRPr="00070C82">
        <w:rPr>
          <w:rStyle w:val="14"/>
          <w:caps w:val="0"/>
          <w:sz w:val="24"/>
          <w:szCs w:val="24"/>
        </w:rPr>
        <w:t>рамках указанных направлений внеурочной работы разрабатываются до</w:t>
      </w:r>
      <w:r w:rsidR="00A16B67" w:rsidRPr="00070C82">
        <w:rPr>
          <w:rStyle w:val="14"/>
          <w:caps w:val="0"/>
          <w:sz w:val="24"/>
          <w:szCs w:val="24"/>
        </w:rPr>
        <w:softHyphen/>
        <w:t>пол</w:t>
      </w:r>
      <w:r w:rsidR="00A16B67" w:rsidRPr="00070C82">
        <w:rPr>
          <w:rStyle w:val="14"/>
          <w:caps w:val="0"/>
          <w:sz w:val="24"/>
          <w:szCs w:val="24"/>
        </w:rPr>
        <w:softHyphen/>
        <w:t>ни</w:t>
      </w:r>
      <w:r w:rsidR="00A16B67" w:rsidRPr="00070C82">
        <w:rPr>
          <w:rStyle w:val="14"/>
          <w:caps w:val="0"/>
          <w:sz w:val="24"/>
          <w:szCs w:val="24"/>
        </w:rPr>
        <w:softHyphen/>
        <w:t>тель</w:t>
      </w:r>
      <w:r w:rsidR="00A16B67" w:rsidRPr="00070C82">
        <w:rPr>
          <w:rStyle w:val="14"/>
          <w:caps w:val="0"/>
          <w:sz w:val="24"/>
          <w:szCs w:val="24"/>
        </w:rPr>
        <w:softHyphen/>
        <w:t xml:space="preserve">ные программы экологического воспитания обучающихся с умственной отсталостью </w:t>
      </w:r>
      <w:r w:rsidRPr="00070C82">
        <w:rPr>
          <w:rFonts w:ascii="Times New Roman" w:hAnsi="Times New Roman"/>
          <w:color w:val="auto"/>
          <w:sz w:val="24"/>
          <w:szCs w:val="24"/>
        </w:rPr>
        <w:t>(ин</w:t>
      </w:r>
      <w:r w:rsidRPr="00070C82">
        <w:rPr>
          <w:rFonts w:ascii="Times New Roman" w:hAnsi="Times New Roman"/>
          <w:color w:val="auto"/>
          <w:sz w:val="24"/>
          <w:szCs w:val="24"/>
        </w:rPr>
        <w:softHyphen/>
        <w:t>те</w:t>
      </w:r>
      <w:r w:rsidRPr="00070C82">
        <w:rPr>
          <w:rFonts w:ascii="Times New Roman" w:hAnsi="Times New Roman"/>
          <w:color w:val="auto"/>
          <w:sz w:val="24"/>
          <w:szCs w:val="24"/>
        </w:rPr>
        <w:softHyphen/>
        <w:t>л</w:t>
      </w:r>
      <w:r w:rsidRPr="00070C82">
        <w:rPr>
          <w:rFonts w:ascii="Times New Roman" w:hAnsi="Times New Roman"/>
          <w:color w:val="auto"/>
          <w:sz w:val="24"/>
          <w:szCs w:val="24"/>
        </w:rPr>
        <w:softHyphen/>
        <w:t>ле</w:t>
      </w:r>
      <w:r w:rsidRPr="00070C82">
        <w:rPr>
          <w:rFonts w:ascii="Times New Roman" w:hAnsi="Times New Roman"/>
          <w:color w:val="auto"/>
          <w:sz w:val="24"/>
          <w:szCs w:val="24"/>
        </w:rPr>
        <w:softHyphen/>
        <w:t>к</w:t>
      </w:r>
      <w:r w:rsidRPr="00070C82">
        <w:rPr>
          <w:rFonts w:ascii="Times New Roman" w:hAnsi="Times New Roman"/>
          <w:color w:val="auto"/>
          <w:sz w:val="24"/>
          <w:szCs w:val="24"/>
        </w:rPr>
        <w:softHyphen/>
        <w:t xml:space="preserve">туальными нарушениями) </w:t>
      </w:r>
      <w:r w:rsidR="00A16B67" w:rsidRPr="00070C82">
        <w:rPr>
          <w:rStyle w:val="14"/>
          <w:caps w:val="0"/>
          <w:sz w:val="24"/>
          <w:szCs w:val="24"/>
        </w:rPr>
        <w:t>и формирования основ безопасной жи</w:t>
      </w:r>
      <w:r w:rsidR="00A16B67" w:rsidRPr="00070C82">
        <w:rPr>
          <w:rStyle w:val="14"/>
          <w:caps w:val="0"/>
          <w:sz w:val="24"/>
          <w:szCs w:val="24"/>
        </w:rPr>
        <w:softHyphen/>
        <w:t>з</w:t>
      </w:r>
      <w:r w:rsidR="00A16B67" w:rsidRPr="00070C82">
        <w:rPr>
          <w:rStyle w:val="14"/>
          <w:caps w:val="0"/>
          <w:sz w:val="24"/>
          <w:szCs w:val="24"/>
        </w:rPr>
        <w:softHyphen/>
        <w:t>не</w:t>
      </w:r>
      <w:r w:rsidR="00A16B67" w:rsidRPr="00070C82">
        <w:rPr>
          <w:rStyle w:val="14"/>
          <w:caps w:val="0"/>
          <w:sz w:val="24"/>
          <w:szCs w:val="24"/>
        </w:rPr>
        <w:softHyphen/>
        <w:t>де</w:t>
      </w:r>
      <w:r w:rsidR="00A16B67" w:rsidRPr="00070C82">
        <w:rPr>
          <w:rStyle w:val="14"/>
          <w:caps w:val="0"/>
          <w:sz w:val="24"/>
          <w:szCs w:val="24"/>
        </w:rPr>
        <w:softHyphen/>
        <w:t>я</w:t>
      </w:r>
      <w:r w:rsidR="00A16B67" w:rsidRPr="00070C82">
        <w:rPr>
          <w:rStyle w:val="14"/>
          <w:caps w:val="0"/>
          <w:sz w:val="24"/>
          <w:szCs w:val="24"/>
        </w:rPr>
        <w:softHyphen/>
        <w:t>тель</w:t>
      </w:r>
      <w:r w:rsidR="00A16B67" w:rsidRPr="00070C82">
        <w:rPr>
          <w:rStyle w:val="14"/>
          <w:caps w:val="0"/>
          <w:sz w:val="24"/>
          <w:szCs w:val="24"/>
        </w:rPr>
        <w:softHyphen/>
        <w:t>но</w:t>
      </w:r>
      <w:r w:rsidR="00A16B67" w:rsidRPr="00070C82">
        <w:rPr>
          <w:rStyle w:val="14"/>
          <w:caps w:val="0"/>
          <w:sz w:val="24"/>
          <w:szCs w:val="24"/>
        </w:rPr>
        <w:softHyphen/>
        <w:t>с</w:t>
      </w:r>
      <w:r w:rsidR="00A16B67" w:rsidRPr="00070C82">
        <w:rPr>
          <w:rStyle w:val="14"/>
          <w:caps w:val="0"/>
          <w:sz w:val="24"/>
          <w:szCs w:val="24"/>
        </w:rPr>
        <w:softHyphen/>
        <w:t>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Во внеурочной деятельности экологическое воспитание осу</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w:t>
      </w:r>
      <w:r w:rsidRPr="00070C82">
        <w:rPr>
          <w:rFonts w:ascii="Times New Roman" w:hAnsi="Times New Roman"/>
          <w:sz w:val="24"/>
          <w:szCs w:val="24"/>
        </w:rPr>
        <w:softHyphen/>
        <w:t>ля</w:t>
      </w:r>
      <w:r w:rsidRPr="00070C82">
        <w:rPr>
          <w:rFonts w:ascii="Times New Roman" w:hAnsi="Times New Roman"/>
          <w:sz w:val="24"/>
          <w:szCs w:val="24"/>
        </w:rPr>
        <w:softHyphen/>
        <w:t>ет</w:t>
      </w:r>
      <w:r w:rsidRPr="00070C82">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ние элементарных экологических представлений, осознанного отношения к объектам ок</w:t>
      </w:r>
      <w:r w:rsidRPr="00070C82">
        <w:rPr>
          <w:rFonts w:ascii="Times New Roman" w:hAnsi="Times New Roman"/>
          <w:sz w:val="24"/>
          <w:szCs w:val="24"/>
        </w:rPr>
        <w:softHyphen/>
        <w:t>ру</w:t>
      </w:r>
      <w:r w:rsidRPr="00070C82">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70C82">
        <w:rPr>
          <w:rFonts w:ascii="Times New Roman" w:hAnsi="Times New Roman"/>
          <w:sz w:val="24"/>
          <w:szCs w:val="24"/>
        </w:rPr>
        <w:softHyphen/>
        <w:t>ма.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21EA0" w:rsidRPr="00070C82" w:rsidRDefault="00D21EA0" w:rsidP="008B6055">
      <w:pPr>
        <w:pStyle w:val="a5"/>
        <w:spacing w:after="0"/>
        <w:ind w:firstLine="709"/>
        <w:jc w:val="both"/>
        <w:rPr>
          <w:rStyle w:val="14"/>
          <w:i w:val="0"/>
          <w:caps w:val="0"/>
          <w:sz w:val="24"/>
          <w:szCs w:val="24"/>
        </w:rPr>
      </w:pPr>
      <w:r w:rsidRPr="00070C82">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D21EA0" w:rsidRPr="00070C82" w:rsidRDefault="00A16B67" w:rsidP="008B6055">
      <w:pPr>
        <w:pStyle w:val="a5"/>
        <w:spacing w:after="0"/>
        <w:ind w:firstLine="709"/>
        <w:jc w:val="both"/>
        <w:rPr>
          <w:rStyle w:val="14"/>
          <w:i w:val="0"/>
          <w:caps w:val="0"/>
          <w:sz w:val="24"/>
          <w:szCs w:val="24"/>
        </w:rPr>
      </w:pPr>
      <w:r>
        <w:rPr>
          <w:rStyle w:val="14"/>
          <w:caps w:val="0"/>
          <w:sz w:val="24"/>
          <w:szCs w:val="24"/>
        </w:rPr>
        <w:t>В</w:t>
      </w:r>
      <w:r w:rsidRPr="00070C82">
        <w:rPr>
          <w:rStyle w:val="14"/>
          <w:caps w:val="0"/>
          <w:sz w:val="24"/>
          <w:szCs w:val="24"/>
        </w:rPr>
        <w:t xml:space="preserve">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070C82">
        <w:rPr>
          <w:rFonts w:ascii="Times New Roman" w:hAnsi="Times New Roman"/>
          <w:color w:val="auto"/>
          <w:sz w:val="24"/>
          <w:szCs w:val="24"/>
        </w:rPr>
        <w:t>(интеллектуальными нарушениями)</w:t>
      </w:r>
      <w:r w:rsidRPr="00070C82">
        <w:rPr>
          <w:rStyle w:val="14"/>
          <w:caps w:val="0"/>
          <w:sz w:val="24"/>
          <w:szCs w:val="24"/>
        </w:rPr>
        <w:t xml:space="preserve">. </w:t>
      </w:r>
    </w:p>
    <w:p w:rsidR="00D21EA0" w:rsidRPr="00070C82" w:rsidRDefault="00A16B67" w:rsidP="008B6055">
      <w:pPr>
        <w:pStyle w:val="a5"/>
        <w:spacing w:after="0"/>
        <w:ind w:firstLine="709"/>
        <w:jc w:val="both"/>
        <w:rPr>
          <w:rStyle w:val="14"/>
          <w:i w:val="0"/>
          <w:caps w:val="0"/>
          <w:sz w:val="24"/>
          <w:szCs w:val="24"/>
        </w:rPr>
      </w:pPr>
      <w:r>
        <w:rPr>
          <w:rStyle w:val="14"/>
          <w:caps w:val="0"/>
          <w:sz w:val="24"/>
          <w:szCs w:val="24"/>
        </w:rPr>
        <w:t>В</w:t>
      </w:r>
      <w:r w:rsidRPr="00070C82">
        <w:rPr>
          <w:rStyle w:val="14"/>
          <w:caps w:val="0"/>
          <w:sz w:val="24"/>
          <w:szCs w:val="24"/>
        </w:rPr>
        <w:t xml:space="preserve"> содержании программ предусмотрено расширение представлений обучающихся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Style w:val="14"/>
          <w:caps w:val="0"/>
          <w:sz w:val="24"/>
          <w:szCs w:val="24"/>
        </w:rPr>
        <w:t xml:space="preserve">о здоровом образе жизни, ознакомление с правилами дорожного движения, безопасного поведения в быту, природе, в обществе, на </w:t>
      </w:r>
      <w:proofErr w:type="spellStart"/>
      <w:r w:rsidRPr="00070C82">
        <w:rPr>
          <w:rStyle w:val="14"/>
          <w:caps w:val="0"/>
          <w:sz w:val="24"/>
          <w:szCs w:val="24"/>
        </w:rPr>
        <w:t>улице</w:t>
      </w:r>
      <w:r w:rsidR="00D21EA0" w:rsidRPr="00070C82">
        <w:rPr>
          <w:rStyle w:val="14"/>
          <w:sz w:val="24"/>
          <w:szCs w:val="24"/>
        </w:rPr>
        <w:t>,</w:t>
      </w:r>
      <w:r w:rsidR="00D21EA0" w:rsidRPr="00070C82">
        <w:rPr>
          <w:rFonts w:ascii="Times New Roman" w:hAnsi="Times New Roman"/>
          <w:color w:val="333333"/>
          <w:sz w:val="24"/>
          <w:szCs w:val="24"/>
        </w:rPr>
        <w:t>в</w:t>
      </w:r>
      <w:proofErr w:type="spellEnd"/>
      <w:r w:rsidR="00D21EA0" w:rsidRPr="00070C82">
        <w:rPr>
          <w:rFonts w:ascii="Times New Roman" w:hAnsi="Times New Roman"/>
          <w:color w:val="333333"/>
          <w:sz w:val="24"/>
          <w:szCs w:val="24"/>
        </w:rPr>
        <w:t xml:space="preserve"> транспорте, а также в экстремальных ситуациях.</w:t>
      </w:r>
    </w:p>
    <w:p w:rsidR="00D21EA0" w:rsidRPr="00070C82" w:rsidRDefault="00A16B67" w:rsidP="008B6055">
      <w:pPr>
        <w:pStyle w:val="a5"/>
        <w:spacing w:after="0"/>
        <w:ind w:firstLine="709"/>
        <w:jc w:val="both"/>
        <w:rPr>
          <w:rFonts w:ascii="Times New Roman" w:hAnsi="Times New Roman"/>
          <w:sz w:val="24"/>
          <w:szCs w:val="24"/>
        </w:rPr>
      </w:pPr>
      <w:r>
        <w:rPr>
          <w:rStyle w:val="14"/>
          <w:caps w:val="0"/>
          <w:sz w:val="24"/>
          <w:szCs w:val="24"/>
        </w:rPr>
        <w:t>Р</w:t>
      </w:r>
      <w:r w:rsidRPr="00070C82">
        <w:rPr>
          <w:rStyle w:val="14"/>
          <w:caps w:val="0"/>
          <w:sz w:val="24"/>
          <w:szCs w:val="24"/>
        </w:rPr>
        <w:t xml:space="preserve">азрабатываемые программы характеризует выраженная практическая и профилактическая направленность. </w:t>
      </w:r>
      <w:r>
        <w:rPr>
          <w:rStyle w:val="14"/>
          <w:caps w:val="0"/>
          <w:sz w:val="24"/>
          <w:szCs w:val="24"/>
        </w:rPr>
        <w:t>И</w:t>
      </w:r>
      <w:r w:rsidRPr="00070C82">
        <w:rPr>
          <w:rStyle w:val="14"/>
          <w:caps w:val="0"/>
          <w:sz w:val="24"/>
          <w:szCs w:val="24"/>
        </w:rPr>
        <w:t>зучение основ безопасной жизнедеятельности, здорового образа жизни должно способствовать</w:t>
      </w:r>
      <w:r>
        <w:rPr>
          <w:rStyle w:val="14"/>
          <w:caps w:val="0"/>
          <w:sz w:val="24"/>
          <w:szCs w:val="24"/>
        </w:rPr>
        <w:t xml:space="preserve"> </w:t>
      </w:r>
      <w:r w:rsidR="00D21EA0" w:rsidRPr="00070C82">
        <w:rPr>
          <w:rFonts w:ascii="Times New Roman" w:hAnsi="Times New Roman"/>
          <w:sz w:val="24"/>
          <w:szCs w:val="24"/>
        </w:rPr>
        <w:t xml:space="preserve">овладению обучающимися с умственной отсталостью </w:t>
      </w:r>
      <w:r w:rsidR="00D21EA0" w:rsidRPr="00070C82">
        <w:rPr>
          <w:rFonts w:ascii="Times New Roman" w:hAnsi="Times New Roman"/>
          <w:color w:val="auto"/>
          <w:sz w:val="24"/>
          <w:szCs w:val="24"/>
        </w:rPr>
        <w:lastRenderedPageBreak/>
        <w:t xml:space="preserve">(интеллектуальными нарушениями) </w:t>
      </w:r>
      <w:r w:rsidR="00D21EA0" w:rsidRPr="00070C82">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Содержательные приоритеты программ определяются на основании учета ин</w:t>
      </w:r>
      <w:r w:rsidRPr="00070C82">
        <w:rPr>
          <w:rFonts w:ascii="Times New Roman" w:hAnsi="Times New Roman"/>
          <w:sz w:val="24"/>
          <w:szCs w:val="24"/>
        </w:rPr>
        <w:softHyphen/>
        <w:t>ди</w:t>
      </w:r>
      <w:r w:rsidRPr="00070C82">
        <w:rPr>
          <w:rFonts w:ascii="Times New Roman" w:hAnsi="Times New Roman"/>
          <w:sz w:val="24"/>
          <w:szCs w:val="24"/>
        </w:rPr>
        <w:softHyphen/>
        <w:t>ви</w:t>
      </w:r>
      <w:r w:rsidRPr="00070C82">
        <w:rPr>
          <w:rFonts w:ascii="Times New Roman" w:hAnsi="Times New Roman"/>
          <w:sz w:val="24"/>
          <w:szCs w:val="24"/>
        </w:rPr>
        <w:softHyphen/>
        <w:t>ду</w:t>
      </w:r>
      <w:r w:rsidRPr="00070C82">
        <w:rPr>
          <w:rFonts w:ascii="Times New Roman" w:hAnsi="Times New Roman"/>
          <w:sz w:val="24"/>
          <w:szCs w:val="24"/>
        </w:rPr>
        <w:softHyphen/>
        <w:t>альных и возрастных особенностей обучающихся их потребностей, а также осо</w:t>
      </w:r>
      <w:r w:rsidRPr="00070C82">
        <w:rPr>
          <w:rFonts w:ascii="Times New Roman" w:hAnsi="Times New Roman"/>
          <w:sz w:val="24"/>
          <w:szCs w:val="24"/>
        </w:rPr>
        <w:softHyphen/>
        <w:t>бен</w:t>
      </w:r>
      <w:r w:rsidRPr="00070C82">
        <w:rPr>
          <w:rFonts w:ascii="Times New Roman" w:hAnsi="Times New Roman"/>
          <w:sz w:val="24"/>
          <w:szCs w:val="24"/>
        </w:rPr>
        <w:softHyphen/>
        <w:t>но</w:t>
      </w:r>
      <w:r w:rsidRPr="00070C82">
        <w:rPr>
          <w:rFonts w:ascii="Times New Roman" w:hAnsi="Times New Roman"/>
          <w:sz w:val="24"/>
          <w:szCs w:val="24"/>
        </w:rPr>
        <w:softHyphen/>
        <w:t>стей региона проживания.</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реализации программы следует учитывать, что во внеурочной деятельности на пер</w:t>
      </w:r>
      <w:r w:rsidRPr="00070C82">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тов базовых учебных действий, ценностных ориентаций и оценочных умений,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070C82">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ях.</w:t>
      </w:r>
    </w:p>
    <w:p w:rsidR="00D21EA0" w:rsidRPr="00070C82" w:rsidRDefault="00D21EA0" w:rsidP="008B6055">
      <w:pPr>
        <w:pStyle w:val="a5"/>
        <w:spacing w:after="0"/>
        <w:ind w:firstLine="709"/>
        <w:jc w:val="both"/>
        <w:rPr>
          <w:rFonts w:ascii="Times New Roman" w:hAnsi="Times New Roman"/>
          <w:i/>
          <w:sz w:val="24"/>
          <w:szCs w:val="24"/>
        </w:rPr>
      </w:pPr>
      <w:r w:rsidRPr="00070C82">
        <w:rPr>
          <w:rFonts w:ascii="Times New Roman" w:hAnsi="Times New Roman"/>
          <w:sz w:val="24"/>
          <w:szCs w:val="24"/>
        </w:rPr>
        <w:t>Формы организации внеурочной деятельности: спортивно-оздоровительные ме</w:t>
      </w:r>
      <w:r w:rsidRPr="00070C82">
        <w:rPr>
          <w:rFonts w:ascii="Times New Roman" w:hAnsi="Times New Roman"/>
          <w:sz w:val="24"/>
          <w:szCs w:val="24"/>
        </w:rPr>
        <w:softHyphen/>
        <w:t>ро</w:t>
      </w:r>
      <w:r w:rsidRPr="00070C82">
        <w:rPr>
          <w:rFonts w:ascii="Times New Roman" w:hAnsi="Times New Roman"/>
          <w:sz w:val="24"/>
          <w:szCs w:val="24"/>
        </w:rPr>
        <w:softHyphen/>
        <w:t>при</w:t>
      </w:r>
      <w:r w:rsidRPr="00070C82">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D21EA0" w:rsidRPr="00070C82" w:rsidRDefault="00D21EA0" w:rsidP="008B6055">
      <w:pPr>
        <w:pStyle w:val="a5"/>
        <w:spacing w:after="0"/>
        <w:ind w:firstLine="709"/>
        <w:jc w:val="center"/>
        <w:rPr>
          <w:rFonts w:ascii="Times New Roman" w:hAnsi="Times New Roman"/>
          <w:sz w:val="24"/>
          <w:szCs w:val="24"/>
        </w:rPr>
      </w:pPr>
      <w:r w:rsidRPr="00070C82">
        <w:rPr>
          <w:rFonts w:ascii="Times New Roman" w:hAnsi="Times New Roman"/>
          <w:i/>
          <w:sz w:val="24"/>
          <w:szCs w:val="24"/>
        </w:rPr>
        <w:t>Просветительская работа с родителями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 xml:space="preserve">ния безопасного образа жизни включает: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проведение родительских собраний, семинаров, лекций, тренингов, конференций, кру</w:t>
      </w:r>
      <w:r w:rsidRPr="00070C82">
        <w:rPr>
          <w:rFonts w:ascii="Times New Roman" w:hAnsi="Times New Roman"/>
          <w:sz w:val="24"/>
          <w:szCs w:val="24"/>
        </w:rPr>
        <w:softHyphen/>
        <w:t>глых столов и т.п.;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70C82">
        <w:rPr>
          <w:rFonts w:ascii="Times New Roman" w:hAnsi="Times New Roman"/>
          <w:sz w:val="24"/>
          <w:szCs w:val="24"/>
        </w:rPr>
        <w:softHyphen/>
        <w:t>ре</w:t>
      </w:r>
      <w:r w:rsidRPr="00070C82">
        <w:rPr>
          <w:rFonts w:ascii="Times New Roman" w:hAnsi="Times New Roman"/>
          <w:sz w:val="24"/>
          <w:szCs w:val="24"/>
        </w:rPr>
        <w:softHyphen/>
        <w:t>в</w:t>
      </w:r>
      <w:r w:rsidRPr="00070C82">
        <w:rPr>
          <w:rFonts w:ascii="Times New Roman" w:hAnsi="Times New Roman"/>
          <w:sz w:val="24"/>
          <w:szCs w:val="24"/>
        </w:rPr>
        <w:softHyphen/>
        <w:t>но</w:t>
      </w:r>
      <w:r w:rsidRPr="00070C82">
        <w:rPr>
          <w:rFonts w:ascii="Times New Roman" w:hAnsi="Times New Roman"/>
          <w:sz w:val="24"/>
          <w:szCs w:val="24"/>
        </w:rPr>
        <w:softHyphen/>
        <w:t>ва</w:t>
      </w:r>
      <w:r w:rsidRPr="00070C82">
        <w:rPr>
          <w:rFonts w:ascii="Times New Roman" w:hAnsi="Times New Roman"/>
          <w:sz w:val="24"/>
          <w:szCs w:val="24"/>
        </w:rPr>
        <w:softHyphen/>
        <w:t>ний, дней здоровья, занятий по профилактике вредных привычек и т. 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70C82">
        <w:rPr>
          <w:rFonts w:ascii="Times New Roman" w:hAnsi="Times New Roman"/>
          <w:sz w:val="24"/>
          <w:szCs w:val="24"/>
        </w:rPr>
        <w:softHyphen/>
        <w:t>бе</w:t>
      </w:r>
      <w:r w:rsidRPr="00070C82">
        <w:rPr>
          <w:rFonts w:ascii="Times New Roman" w:hAnsi="Times New Roman"/>
          <w:sz w:val="24"/>
          <w:szCs w:val="24"/>
        </w:rPr>
        <w:softHyphen/>
        <w:t>н</w:t>
      </w:r>
      <w:r w:rsidRPr="00070C82">
        <w:rPr>
          <w:rFonts w:ascii="Times New Roman" w:hAnsi="Times New Roman"/>
          <w:sz w:val="24"/>
          <w:szCs w:val="24"/>
        </w:rPr>
        <w:softHyphen/>
        <w:t>но</w:t>
      </w:r>
      <w:r w:rsidRPr="00070C82">
        <w:rPr>
          <w:rFonts w:ascii="Times New Roman" w:hAnsi="Times New Roman"/>
          <w:sz w:val="24"/>
          <w:szCs w:val="24"/>
        </w:rPr>
        <w:softHyphen/>
        <w:t>с</w:t>
      </w:r>
      <w:r w:rsidRPr="00070C82">
        <w:rPr>
          <w:rFonts w:ascii="Times New Roman" w:hAnsi="Times New Roman"/>
          <w:sz w:val="24"/>
          <w:szCs w:val="24"/>
        </w:rPr>
        <w:softHyphen/>
        <w:t>тя</w:t>
      </w:r>
      <w:r w:rsidRPr="00070C82">
        <w:rPr>
          <w:rFonts w:ascii="Times New Roman" w:hAnsi="Times New Roman"/>
          <w:sz w:val="24"/>
          <w:szCs w:val="24"/>
        </w:rPr>
        <w:softHyphen/>
        <w:t>ми психофизического развития детей, укреплением здоровья детей, со</w:t>
      </w:r>
      <w:r w:rsidRPr="00070C82">
        <w:rPr>
          <w:rFonts w:ascii="Times New Roman" w:hAnsi="Times New Roman"/>
          <w:sz w:val="24"/>
          <w:szCs w:val="24"/>
        </w:rPr>
        <w:softHyphen/>
        <w:t>з</w:t>
      </w:r>
      <w:r w:rsidRPr="00070C8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21EA0" w:rsidRPr="00070C82" w:rsidRDefault="00D21EA0" w:rsidP="008B6055">
      <w:pPr>
        <w:pStyle w:val="af1"/>
        <w:widowControl w:val="0"/>
        <w:spacing w:line="276" w:lineRule="auto"/>
        <w:ind w:firstLine="709"/>
        <w:rPr>
          <w:i/>
          <w:sz w:val="24"/>
          <w:szCs w:val="24"/>
        </w:rPr>
      </w:pPr>
      <w:r w:rsidRPr="00070C82">
        <w:rPr>
          <w:sz w:val="24"/>
          <w:szCs w:val="24"/>
        </w:rPr>
        <w:t>Эффективность реализации этого направления зависит от деятельности админис</w:t>
      </w:r>
      <w:r w:rsidRPr="00070C82">
        <w:rPr>
          <w:sz w:val="24"/>
          <w:szCs w:val="24"/>
        </w:rPr>
        <w:softHyphen/>
        <w:t>т</w:t>
      </w:r>
      <w:r w:rsidRPr="00070C82">
        <w:rPr>
          <w:sz w:val="24"/>
          <w:szCs w:val="24"/>
        </w:rPr>
        <w:softHyphen/>
        <w:t>ра</w:t>
      </w:r>
      <w:r w:rsidRPr="00070C82">
        <w:rPr>
          <w:sz w:val="24"/>
          <w:szCs w:val="24"/>
        </w:rPr>
        <w:softHyphen/>
        <w:t>ции общеобразовательной организации, всех специалистов, работающих в общеобразовательной ор</w:t>
      </w:r>
      <w:r w:rsidRPr="00070C82">
        <w:rPr>
          <w:sz w:val="24"/>
          <w:szCs w:val="24"/>
        </w:rPr>
        <w:softHyphen/>
        <w:t>ганизации (педагогов-дефектологов, педагогов-психологов, медицинских работников и др.).</w:t>
      </w:r>
    </w:p>
    <w:p w:rsidR="00D21EA0" w:rsidRPr="00070C82" w:rsidRDefault="00D21EA0" w:rsidP="008B6055">
      <w:pPr>
        <w:pStyle w:val="af1"/>
        <w:widowControl w:val="0"/>
        <w:spacing w:line="276" w:lineRule="auto"/>
        <w:ind w:firstLine="709"/>
        <w:jc w:val="center"/>
        <w:rPr>
          <w:sz w:val="24"/>
          <w:szCs w:val="24"/>
        </w:rPr>
      </w:pPr>
      <w:r w:rsidRPr="00070C82">
        <w:rPr>
          <w:i/>
          <w:sz w:val="24"/>
          <w:szCs w:val="24"/>
        </w:rPr>
        <w:t>Просветительская и методическая работа с педагогами и специалистами</w:t>
      </w:r>
    </w:p>
    <w:p w:rsidR="00D21EA0" w:rsidRPr="00070C82" w:rsidRDefault="00D21EA0" w:rsidP="008B6055">
      <w:pPr>
        <w:pStyle w:val="af0"/>
        <w:spacing w:line="276" w:lineRule="auto"/>
        <w:ind w:firstLine="709"/>
        <w:rPr>
          <w:caps w:val="0"/>
          <w:sz w:val="24"/>
          <w:szCs w:val="24"/>
        </w:rPr>
      </w:pPr>
      <w:r w:rsidRPr="00070C8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21EA0" w:rsidRPr="00070C82" w:rsidRDefault="00D21EA0" w:rsidP="008B6055">
      <w:pPr>
        <w:pStyle w:val="af0"/>
        <w:spacing w:line="276" w:lineRule="auto"/>
        <w:ind w:firstLine="709"/>
        <w:rPr>
          <w:caps w:val="0"/>
          <w:sz w:val="24"/>
          <w:szCs w:val="24"/>
        </w:rPr>
      </w:pPr>
      <w:r w:rsidRPr="00070C8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070C82" w:rsidRDefault="00D21EA0" w:rsidP="008B6055">
      <w:pPr>
        <w:pStyle w:val="af0"/>
        <w:spacing w:line="276" w:lineRule="auto"/>
        <w:ind w:firstLine="709"/>
        <w:rPr>
          <w:sz w:val="24"/>
          <w:szCs w:val="24"/>
        </w:rPr>
      </w:pPr>
      <w:r w:rsidRPr="00070C82">
        <w:rPr>
          <w:caps w:val="0"/>
          <w:sz w:val="24"/>
          <w:szCs w:val="24"/>
        </w:rPr>
        <w:lastRenderedPageBreak/>
        <w:t>• приобретение для педагогов, специалистов и родителей (законных представителей) необходимой научно-методической литературы;</w:t>
      </w:r>
    </w:p>
    <w:p w:rsidR="00D21EA0" w:rsidRPr="00070C82" w:rsidRDefault="00D21EA0"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привлечение педагогов, медицинских работников, психологов и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к совместной работе по проведению при</w:t>
      </w:r>
      <w:r w:rsidRPr="00070C82">
        <w:rPr>
          <w:rFonts w:ascii="Times New Roman" w:hAnsi="Times New Roman" w:cs="Times New Roman"/>
          <w:sz w:val="24"/>
          <w:szCs w:val="24"/>
        </w:rPr>
        <w:softHyphen/>
        <w:t>родоохранных, оздоровительных мероприятий и спортивных соревнований.</w:t>
      </w:r>
    </w:p>
    <w:p w:rsidR="00D21EA0" w:rsidRPr="00070C82" w:rsidRDefault="00D21EA0" w:rsidP="008B6055">
      <w:pPr>
        <w:widowControl w:val="0"/>
        <w:overflowPunct w:val="0"/>
        <w:autoSpaceDE w:val="0"/>
        <w:spacing w:after="0"/>
        <w:ind w:firstLine="709"/>
        <w:jc w:val="both"/>
        <w:rPr>
          <w:rFonts w:ascii="Times New Roman" w:hAnsi="Times New Roman" w:cs="Times New Roman"/>
          <w:b/>
          <w:bCs/>
          <w:sz w:val="24"/>
          <w:szCs w:val="24"/>
        </w:rPr>
      </w:pPr>
    </w:p>
    <w:p w:rsidR="00D21EA0" w:rsidRPr="00070C82" w:rsidRDefault="00D21EA0"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Планируемые результаты освоения программы формирования </w:t>
      </w:r>
    </w:p>
    <w:p w:rsidR="00D21EA0" w:rsidRPr="00070C82" w:rsidRDefault="00D21EA0" w:rsidP="008B6055">
      <w:pPr>
        <w:widowControl w:val="0"/>
        <w:overflowPunct w:val="0"/>
        <w:autoSpaceDE w:val="0"/>
        <w:spacing w:after="0"/>
        <w:ind w:firstLine="709"/>
        <w:jc w:val="center"/>
        <w:rPr>
          <w:rFonts w:ascii="Times New Roman" w:hAnsi="Times New Roman" w:cs="Times New Roman"/>
          <w:i/>
          <w:sz w:val="24"/>
          <w:szCs w:val="24"/>
        </w:rPr>
      </w:pPr>
      <w:r w:rsidRPr="00070C82">
        <w:rPr>
          <w:rFonts w:ascii="Times New Roman" w:hAnsi="Times New Roman" w:cs="Times New Roman"/>
          <w:b/>
          <w:bCs/>
          <w:sz w:val="24"/>
          <w:szCs w:val="24"/>
        </w:rPr>
        <w:t>экологической культуры, здорового и безопасного образа жизни</w:t>
      </w:r>
    </w:p>
    <w:p w:rsidR="00D21EA0" w:rsidRPr="00070C82" w:rsidRDefault="00D21EA0" w:rsidP="008B6055">
      <w:pPr>
        <w:widowControl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i/>
          <w:sz w:val="24"/>
          <w:szCs w:val="24"/>
        </w:rPr>
        <w:t>Важнейшие личностные результаты:</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ценностное отношение к природе; </w:t>
      </w:r>
      <w:r w:rsidRPr="00070C8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потребность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негативное отношение к факторам риска здоровью (сниженная двигательная ак</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 xml:space="preserve">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w:t>
      </w:r>
      <w:r w:rsidRPr="00070C82">
        <w:rPr>
          <w:rFonts w:ascii="Times New Roman" w:hAnsi="Times New Roman" w:cs="Times New Roman"/>
          <w:sz w:val="24"/>
          <w:szCs w:val="24"/>
        </w:rPr>
        <w:softHyphen/>
        <w:t>бо</w:t>
      </w:r>
      <w:r w:rsidRPr="00070C82">
        <w:rPr>
          <w:rFonts w:ascii="Times New Roman" w:hAnsi="Times New Roman" w:cs="Times New Roman"/>
          <w:sz w:val="24"/>
          <w:szCs w:val="24"/>
        </w:rPr>
        <w:softHyphen/>
        <w:t xml:space="preserve">левания); </w:t>
      </w:r>
    </w:p>
    <w:p w:rsidR="00D21EA0" w:rsidRPr="00070C82" w:rsidRDefault="00D21EA0" w:rsidP="008B6055">
      <w:pPr>
        <w:widowControl w:val="0"/>
        <w:tabs>
          <w:tab w:val="left" w:pos="72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эмоционально-ценностное отношение к окружающей среде, осознание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ти ее охраны;</w:t>
      </w:r>
    </w:p>
    <w:p w:rsidR="00D21EA0" w:rsidRPr="00070C82" w:rsidRDefault="00D21EA0" w:rsidP="008B6055">
      <w:pPr>
        <w:pStyle w:val="ac"/>
        <w:spacing w:line="276" w:lineRule="auto"/>
        <w:ind w:firstLine="709"/>
        <w:jc w:val="both"/>
        <w:rPr>
          <w:rFonts w:ascii="Times New Roman" w:hAnsi="Times New Roman"/>
          <w:bCs/>
          <w:sz w:val="24"/>
          <w:szCs w:val="24"/>
        </w:rPr>
      </w:pPr>
      <w:r w:rsidRPr="00070C82">
        <w:rPr>
          <w:rFonts w:ascii="Times New Roman" w:hAnsi="Times New Roman"/>
          <w:sz w:val="24"/>
          <w:szCs w:val="24"/>
        </w:rPr>
        <w:t xml:space="preserve">ценностное отношение к своему здоровью, здоровью близких и окружающих людей; </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стремление заботиться о своем здоровье; </w:t>
      </w:r>
    </w:p>
    <w:p w:rsidR="00D21EA0" w:rsidRPr="00070C82" w:rsidRDefault="00D21EA0"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070C82">
        <w:rPr>
          <w:rFonts w:ascii="Times New Roman" w:hAnsi="Times New Roman" w:cs="Times New Roman"/>
          <w:color w:val="000000"/>
          <w:sz w:val="24"/>
          <w:szCs w:val="24"/>
        </w:rPr>
        <w:t>здо</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вье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бе</w:t>
      </w:r>
      <w:r w:rsidRPr="00070C82">
        <w:rPr>
          <w:rFonts w:ascii="Times New Roman" w:hAnsi="Times New Roman" w:cs="Times New Roman"/>
          <w:color w:val="000000"/>
          <w:sz w:val="24"/>
          <w:szCs w:val="24"/>
        </w:rPr>
        <w:softHyphen/>
        <w:t>ре</w:t>
      </w:r>
      <w:r w:rsidRPr="00070C82">
        <w:rPr>
          <w:rFonts w:ascii="Times New Roman" w:hAnsi="Times New Roman" w:cs="Times New Roman"/>
          <w:color w:val="000000"/>
          <w:sz w:val="24"/>
          <w:szCs w:val="24"/>
        </w:rPr>
        <w:softHyphen/>
        <w:t>гаюшего</w:t>
      </w:r>
      <w:proofErr w:type="spellEnd"/>
      <w:r w:rsidRPr="00070C82">
        <w:rPr>
          <w:rFonts w:ascii="Times New Roman" w:hAnsi="Times New Roman" w:cs="Times New Roman"/>
          <w:color w:val="000000"/>
          <w:sz w:val="24"/>
          <w:szCs w:val="24"/>
        </w:rPr>
        <w:t>, безопасного поведения (в отношении к природе и людям);</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готовность противостоять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D21EA0" w:rsidRPr="00070C82" w:rsidRDefault="00D21EA0" w:rsidP="008B6055">
      <w:pPr>
        <w:pStyle w:val="a7"/>
        <w:spacing w:before="0" w:after="0" w:line="276" w:lineRule="auto"/>
        <w:ind w:firstLine="709"/>
        <w:jc w:val="both"/>
      </w:pPr>
      <w:r w:rsidRPr="00070C82">
        <w:t xml:space="preserve"> овладение умениями взаимодействия с людьми, работать в коллективе с выполнением различных социальных ролей; </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0F94" w:rsidRPr="00070C82" w:rsidRDefault="007F0F94" w:rsidP="008B6055">
      <w:pPr>
        <w:pStyle w:val="af0"/>
        <w:spacing w:before="120" w:line="276" w:lineRule="auto"/>
        <w:ind w:firstLine="720"/>
        <w:jc w:val="center"/>
        <w:rPr>
          <w:b/>
          <w:sz w:val="24"/>
          <w:szCs w:val="24"/>
        </w:rPr>
      </w:pPr>
      <w:bookmarkStart w:id="0" w:name="bookmark186"/>
    </w:p>
    <w:p w:rsidR="007F0F94" w:rsidRPr="00070C82" w:rsidRDefault="007F0F94" w:rsidP="008B6055">
      <w:pPr>
        <w:pStyle w:val="af0"/>
        <w:spacing w:before="120" w:line="276" w:lineRule="auto"/>
        <w:ind w:firstLine="720"/>
        <w:jc w:val="center"/>
        <w:rPr>
          <w:b/>
          <w:i/>
          <w:caps w:val="0"/>
          <w:sz w:val="24"/>
          <w:szCs w:val="24"/>
        </w:rPr>
      </w:pPr>
      <w:r w:rsidRPr="00070C82">
        <w:rPr>
          <w:b/>
          <w:sz w:val="24"/>
          <w:szCs w:val="24"/>
        </w:rPr>
        <w:t>2.5. </w:t>
      </w:r>
      <w:r w:rsidRPr="00070C82">
        <w:rPr>
          <w:b/>
          <w:i/>
          <w:caps w:val="0"/>
          <w:sz w:val="24"/>
          <w:szCs w:val="24"/>
        </w:rPr>
        <w:t>Программа коррекционной работы</w:t>
      </w:r>
    </w:p>
    <w:p w:rsidR="007F0F94" w:rsidRPr="00070C82" w:rsidRDefault="007F0F94" w:rsidP="008B6055">
      <w:pPr>
        <w:pStyle w:val="af0"/>
        <w:spacing w:before="120" w:line="276" w:lineRule="auto"/>
        <w:ind w:firstLine="720"/>
        <w:jc w:val="center"/>
        <w:rPr>
          <w:b/>
          <w:caps w:val="0"/>
          <w:color w:val="auto"/>
          <w:sz w:val="24"/>
          <w:szCs w:val="24"/>
        </w:rPr>
      </w:pPr>
    </w:p>
    <w:p w:rsidR="007F0F94" w:rsidRPr="00070C82" w:rsidRDefault="007F0F94" w:rsidP="008B6055">
      <w:pPr>
        <w:pStyle w:val="af0"/>
        <w:spacing w:line="276" w:lineRule="auto"/>
        <w:ind w:firstLine="720"/>
        <w:jc w:val="center"/>
        <w:rPr>
          <w:caps w:val="0"/>
          <w:color w:val="0000FF"/>
          <w:sz w:val="24"/>
          <w:szCs w:val="24"/>
        </w:rPr>
      </w:pPr>
      <w:r w:rsidRPr="00070C82">
        <w:rPr>
          <w:b/>
          <w:caps w:val="0"/>
          <w:color w:val="auto"/>
          <w:sz w:val="24"/>
          <w:szCs w:val="24"/>
        </w:rPr>
        <w:t xml:space="preserve">Цель </w:t>
      </w:r>
      <w:bookmarkEnd w:id="0"/>
      <w:r w:rsidRPr="00070C82">
        <w:rPr>
          <w:b/>
          <w:caps w:val="0"/>
          <w:color w:val="auto"/>
          <w:sz w:val="24"/>
          <w:szCs w:val="24"/>
        </w:rPr>
        <w:t>коррекционной работы</w:t>
      </w:r>
    </w:p>
    <w:p w:rsidR="007F0F94" w:rsidRPr="00070C82" w:rsidRDefault="007F0F94" w:rsidP="008B6055">
      <w:pPr>
        <w:pStyle w:val="a5"/>
        <w:spacing w:after="0"/>
        <w:ind w:firstLine="709"/>
        <w:jc w:val="both"/>
        <w:rPr>
          <w:rFonts w:ascii="Times New Roman" w:hAnsi="Times New Roman"/>
          <w:color w:val="auto"/>
          <w:sz w:val="24"/>
          <w:szCs w:val="24"/>
        </w:rPr>
      </w:pPr>
      <w:r w:rsidRPr="00070C82">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F0F94" w:rsidRPr="00070C82" w:rsidRDefault="007F0F94" w:rsidP="008B6055">
      <w:pPr>
        <w:pStyle w:val="af0"/>
        <w:spacing w:line="276" w:lineRule="auto"/>
        <w:ind w:firstLine="709"/>
        <w:rPr>
          <w:strike/>
          <w:color w:val="auto"/>
          <w:sz w:val="24"/>
          <w:szCs w:val="24"/>
        </w:rPr>
      </w:pPr>
      <w:r w:rsidRPr="00070C82">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w:t>
      </w:r>
      <w:r w:rsidRPr="00070C82">
        <w:rPr>
          <w:caps w:val="0"/>
          <w:color w:val="auto"/>
          <w:sz w:val="24"/>
          <w:szCs w:val="24"/>
        </w:rPr>
        <w:lastRenderedPageBreak/>
        <w:t xml:space="preserve">преодоление и/или ослабление имеющихся у них недостатков в психическом и физическом развитии.  </w:t>
      </w:r>
    </w:p>
    <w:p w:rsidR="007F0F94" w:rsidRPr="00070C82" w:rsidRDefault="007F0F94" w:rsidP="008B6055">
      <w:pPr>
        <w:tabs>
          <w:tab w:val="left" w:pos="0"/>
        </w:tabs>
        <w:spacing w:after="0"/>
        <w:ind w:firstLine="709"/>
        <w:jc w:val="center"/>
        <w:rPr>
          <w:rFonts w:ascii="Times New Roman" w:hAnsi="Times New Roman" w:cs="Times New Roman"/>
          <w:sz w:val="24"/>
          <w:szCs w:val="24"/>
        </w:rPr>
      </w:pPr>
      <w:bookmarkStart w:id="1" w:name="bookmark187"/>
      <w:r w:rsidRPr="00070C82">
        <w:rPr>
          <w:rFonts w:ascii="Times New Roman" w:hAnsi="Times New Roman" w:cs="Times New Roman"/>
          <w:b/>
          <w:i/>
          <w:sz w:val="24"/>
          <w:szCs w:val="24"/>
        </w:rPr>
        <w:t>Задачи коррекционной работы:</w:t>
      </w:r>
      <w:bookmarkEnd w:id="1"/>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осуществление индивидуально ориентированной психолого-медико-педа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организация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070C82">
        <w:rPr>
          <w:rFonts w:ascii="Times New Roman" w:hAnsi="Times New Roman" w:cs="Times New Roman"/>
          <w:sz w:val="24"/>
          <w:szCs w:val="24"/>
        </w:rPr>
        <w:softHyphen/>
        <w:t>бе</w:t>
      </w:r>
      <w:r w:rsidRPr="00070C82">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F0F94" w:rsidRPr="00070C82" w:rsidRDefault="007F0F94" w:rsidP="008B6055">
      <w:pPr>
        <w:pStyle w:val="af0"/>
        <w:tabs>
          <w:tab w:val="left" w:pos="-180"/>
          <w:tab w:val="left" w:pos="0"/>
        </w:tabs>
        <w:spacing w:line="276" w:lineRule="auto"/>
        <w:ind w:firstLine="709"/>
        <w:rPr>
          <w:caps w:val="0"/>
          <w:color w:val="auto"/>
          <w:sz w:val="24"/>
          <w:szCs w:val="24"/>
        </w:rPr>
      </w:pPr>
      <w:r w:rsidRPr="00070C82">
        <w:rPr>
          <w:sz w:val="24"/>
          <w:szCs w:val="24"/>
        </w:rPr>
        <w:t>―</w:t>
      </w:r>
      <w:r w:rsidRPr="00070C8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оказание родителям (законным представителям)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ным, правовым, медицинским и другим вопросам, связанным с их воспитанием 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ем.</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Default="007F0F94" w:rsidP="008B6055">
      <w:pPr>
        <w:pStyle w:val="af0"/>
        <w:spacing w:line="276" w:lineRule="auto"/>
        <w:ind w:firstLine="709"/>
        <w:jc w:val="center"/>
        <w:rPr>
          <w:b/>
          <w:i/>
          <w:caps w:val="0"/>
          <w:color w:val="auto"/>
          <w:sz w:val="24"/>
          <w:szCs w:val="24"/>
        </w:rPr>
      </w:pPr>
      <w:bookmarkStart w:id="2" w:name="bookmark188"/>
      <w:r w:rsidRPr="00070C82">
        <w:rPr>
          <w:b/>
          <w:i/>
          <w:caps w:val="0"/>
          <w:color w:val="auto"/>
          <w:sz w:val="24"/>
          <w:szCs w:val="24"/>
        </w:rPr>
        <w:t xml:space="preserve">Принципы </w:t>
      </w:r>
      <w:bookmarkEnd w:id="2"/>
      <w:r w:rsidRPr="00070C82">
        <w:rPr>
          <w:b/>
          <w:i/>
          <w:caps w:val="0"/>
          <w:color w:val="auto"/>
          <w:sz w:val="24"/>
          <w:szCs w:val="24"/>
        </w:rPr>
        <w:t>коррекционной работы:</w:t>
      </w:r>
    </w:p>
    <w:p w:rsidR="004E7A51" w:rsidRPr="00070C82" w:rsidRDefault="004E7A51" w:rsidP="008B6055">
      <w:pPr>
        <w:pStyle w:val="af0"/>
        <w:spacing w:line="276" w:lineRule="auto"/>
        <w:ind w:firstLine="709"/>
        <w:jc w:val="center"/>
        <w:rPr>
          <w:color w:val="auto"/>
          <w:sz w:val="24"/>
          <w:szCs w:val="24"/>
        </w:rPr>
      </w:pP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Принцип </w:t>
      </w:r>
      <w:r w:rsidRPr="00070C82">
        <w:rPr>
          <w:rFonts w:ascii="Times New Roman" w:hAnsi="Times New Roman"/>
          <w:i/>
          <w:sz w:val="24"/>
          <w:szCs w:val="24"/>
        </w:rPr>
        <w:t xml:space="preserve">приоритетности </w:t>
      </w:r>
      <w:proofErr w:type="spellStart"/>
      <w:r w:rsidRPr="00070C82">
        <w:rPr>
          <w:rFonts w:ascii="Times New Roman" w:hAnsi="Times New Roman"/>
          <w:i/>
          <w:sz w:val="24"/>
          <w:szCs w:val="24"/>
        </w:rPr>
        <w:t>интересов</w:t>
      </w:r>
      <w:r w:rsidRPr="00070C82">
        <w:rPr>
          <w:rFonts w:ascii="Times New Roman" w:hAnsi="Times New Roman"/>
          <w:sz w:val="24"/>
          <w:szCs w:val="24"/>
        </w:rPr>
        <w:t>обучающегосяопределяет</w:t>
      </w:r>
      <w:proofErr w:type="spellEnd"/>
      <w:r w:rsidRPr="00070C82">
        <w:rPr>
          <w:rFonts w:ascii="Times New Roman" w:hAnsi="Times New Roman"/>
          <w:sz w:val="24"/>
          <w:szCs w:val="24"/>
        </w:rPr>
        <w:t xml:space="preserve"> от</w:t>
      </w:r>
      <w:r w:rsidRPr="00070C82">
        <w:rPr>
          <w:rFonts w:ascii="Times New Roman" w:hAnsi="Times New Roman"/>
          <w:sz w:val="24"/>
          <w:szCs w:val="24"/>
        </w:rPr>
        <w:softHyphen/>
        <w:t>но</w:t>
      </w:r>
      <w:r w:rsidRPr="00070C82">
        <w:rPr>
          <w:rFonts w:ascii="Times New Roman" w:hAnsi="Times New Roman"/>
          <w:sz w:val="24"/>
          <w:szCs w:val="24"/>
        </w:rPr>
        <w:softHyphen/>
        <w:t>ше</w:t>
      </w:r>
      <w:r w:rsidRPr="00070C82">
        <w:rPr>
          <w:rFonts w:ascii="Times New Roman" w:hAnsi="Times New Roman"/>
          <w:sz w:val="24"/>
          <w:szCs w:val="24"/>
        </w:rPr>
        <w:softHyphen/>
        <w:t xml:space="preserve">ние работников организации, которые </w:t>
      </w:r>
      <w:proofErr w:type="spellStart"/>
      <w:r w:rsidRPr="00070C82">
        <w:rPr>
          <w:rFonts w:ascii="Times New Roman" w:hAnsi="Times New Roman"/>
          <w:sz w:val="24"/>
          <w:szCs w:val="24"/>
        </w:rPr>
        <w:t>призваныоказывать</w:t>
      </w:r>
      <w:proofErr w:type="spellEnd"/>
      <w:r w:rsidRPr="00070C82">
        <w:rPr>
          <w:rFonts w:ascii="Times New Roman" w:hAnsi="Times New Roman"/>
          <w:sz w:val="24"/>
          <w:szCs w:val="24"/>
        </w:rPr>
        <w:t xml:space="preserve"> каждому </w:t>
      </w:r>
      <w:proofErr w:type="spellStart"/>
      <w:r w:rsidRPr="00070C82">
        <w:rPr>
          <w:rFonts w:ascii="Times New Roman" w:hAnsi="Times New Roman"/>
          <w:sz w:val="24"/>
          <w:szCs w:val="24"/>
        </w:rPr>
        <w:t>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щемусяпомощь</w:t>
      </w:r>
      <w:proofErr w:type="spellEnd"/>
      <w:r w:rsidRPr="00070C82">
        <w:rPr>
          <w:rFonts w:ascii="Times New Roman" w:hAnsi="Times New Roman"/>
          <w:sz w:val="24"/>
          <w:szCs w:val="24"/>
        </w:rPr>
        <w:t xml:space="preserve"> в развитии с учетом его индивидуальных образовательных потребностей</w:t>
      </w:r>
      <w:r w:rsidRPr="00070C82">
        <w:rPr>
          <w:rFonts w:ascii="Times New Roman" w:hAnsi="Times New Roman"/>
          <w:caps/>
          <w:sz w:val="24"/>
          <w:szCs w:val="24"/>
        </w:rPr>
        <w:t>.</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системности -</w:t>
      </w:r>
      <w:r w:rsidRPr="00070C82">
        <w:rPr>
          <w:rFonts w:ascii="Times New Roman" w:hAnsi="Times New Roman"/>
          <w:sz w:val="24"/>
          <w:szCs w:val="24"/>
        </w:rPr>
        <w:t xml:space="preserve"> обеспечивает единство всех элементов кор</w:t>
      </w:r>
      <w:r w:rsidRPr="00070C82">
        <w:rPr>
          <w:rFonts w:ascii="Times New Roman" w:hAnsi="Times New Roman"/>
          <w:sz w:val="24"/>
          <w:szCs w:val="24"/>
        </w:rPr>
        <w:softHyphen/>
        <w:t>рек</w:t>
      </w:r>
      <w:r w:rsidRPr="00070C82">
        <w:rPr>
          <w:rFonts w:ascii="Times New Roman" w:hAnsi="Times New Roman"/>
          <w:sz w:val="24"/>
          <w:szCs w:val="24"/>
        </w:rPr>
        <w:softHyphen/>
        <w:t>ци</w:t>
      </w:r>
      <w:r w:rsidRPr="00070C82">
        <w:rPr>
          <w:rFonts w:ascii="Times New Roman" w:hAnsi="Times New Roman"/>
          <w:sz w:val="24"/>
          <w:szCs w:val="24"/>
        </w:rPr>
        <w:softHyphen/>
        <w:t>онной работы: цели и задач, направлений осуществления и со</w:t>
      </w:r>
      <w:r w:rsidRPr="00070C82">
        <w:rPr>
          <w:rFonts w:ascii="Times New Roman" w:hAnsi="Times New Roman"/>
          <w:sz w:val="24"/>
          <w:szCs w:val="24"/>
        </w:rPr>
        <w:softHyphen/>
        <w:t>держания, форм, методов и приемов организации, взаимодействия участников.</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070C82">
        <w:rPr>
          <w:rFonts w:ascii="Times New Roman" w:hAnsi="Times New Roman"/>
          <w:caps/>
          <w:sz w:val="24"/>
          <w:szCs w:val="24"/>
        </w:rPr>
        <w:t>.</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proofErr w:type="spellStart"/>
      <w:r w:rsidRPr="00070C82">
        <w:rPr>
          <w:rStyle w:val="14"/>
          <w:rFonts w:cs="Times New Roman"/>
          <w:iCs/>
          <w:sz w:val="24"/>
          <w:szCs w:val="24"/>
        </w:rPr>
        <w:t>вариативности</w:t>
      </w:r>
      <w:r w:rsidRPr="00070C82">
        <w:rPr>
          <w:rFonts w:ascii="Times New Roman" w:hAnsi="Times New Roman" w:cs="Times New Roman"/>
          <w:sz w:val="24"/>
          <w:szCs w:val="24"/>
        </w:rPr>
        <w:t>предполагает</w:t>
      </w:r>
      <w:proofErr w:type="spellEnd"/>
      <w:r w:rsidRPr="00070C82">
        <w:rPr>
          <w:rFonts w:ascii="Times New Roman" w:hAnsi="Times New Roman" w:cs="Times New Roman"/>
          <w:sz w:val="24"/>
          <w:szCs w:val="24"/>
        </w:rPr>
        <w:t xml:space="preserve"> создание вариативных программ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ной работы с детьми с учетом их особых образовательных потребностей и воз</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психофизического развития. </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единства психолого-педагогических и медицинских средств</w:t>
      </w:r>
      <w:r w:rsidRPr="00070C82">
        <w:rPr>
          <w:rFonts w:ascii="Times New Roman" w:hAnsi="Times New Roman" w:cs="Times New Roman"/>
          <w:sz w:val="24"/>
          <w:szCs w:val="24"/>
        </w:rPr>
        <w:t>,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070C82">
        <w:rPr>
          <w:rFonts w:ascii="Times New Roman" w:hAnsi="Times New Roman" w:cs="Times New Roman"/>
          <w:sz w:val="24"/>
          <w:szCs w:val="24"/>
        </w:rPr>
        <w:softHyphen/>
        <w:t>ятельности по комплексному решению задач коррекционной работы.</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сотрудничества с семьей</w:t>
      </w:r>
      <w:r w:rsidRPr="00070C82">
        <w:rPr>
          <w:rFonts w:ascii="Times New Roman" w:hAnsi="Times New Roman" w:cs="Times New Roman"/>
          <w:sz w:val="24"/>
          <w:szCs w:val="24"/>
        </w:rPr>
        <w:t xml:space="preserve"> основан на признании семьи как важ</w:t>
      </w:r>
      <w:r w:rsidRPr="00070C82">
        <w:rPr>
          <w:rFonts w:ascii="Times New Roman" w:hAnsi="Times New Roman" w:cs="Times New Roman"/>
          <w:sz w:val="24"/>
          <w:szCs w:val="24"/>
        </w:rPr>
        <w:softHyphen/>
        <w:t>ного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ка коррекционной работы, оказывающего существенное вли</w:t>
      </w:r>
      <w:r w:rsidRPr="00070C82">
        <w:rPr>
          <w:rFonts w:ascii="Times New Roman" w:hAnsi="Times New Roman" w:cs="Times New Roman"/>
          <w:sz w:val="24"/>
          <w:szCs w:val="24"/>
        </w:rPr>
        <w:softHyphen/>
        <w:t>яние на процесс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тия ребенка и успешность его интеграции в общество.</w:t>
      </w:r>
    </w:p>
    <w:p w:rsidR="007F0F94" w:rsidRDefault="007F0F94" w:rsidP="008B6055">
      <w:pPr>
        <w:tabs>
          <w:tab w:val="left" w:pos="-180"/>
          <w:tab w:val="left" w:pos="0"/>
        </w:tabs>
        <w:spacing w:after="0"/>
        <w:ind w:firstLine="709"/>
        <w:jc w:val="both"/>
        <w:rPr>
          <w:rFonts w:ascii="Times New Roman" w:hAnsi="Times New Roman" w:cs="Times New Roman"/>
          <w:b/>
          <w:i/>
          <w:sz w:val="24"/>
          <w:szCs w:val="24"/>
        </w:rPr>
      </w:pPr>
    </w:p>
    <w:p w:rsidR="00A16B67" w:rsidRDefault="00A16B67" w:rsidP="008B6055">
      <w:pPr>
        <w:tabs>
          <w:tab w:val="left" w:pos="-180"/>
          <w:tab w:val="left" w:pos="0"/>
        </w:tabs>
        <w:spacing w:after="0"/>
        <w:ind w:firstLine="709"/>
        <w:jc w:val="both"/>
        <w:rPr>
          <w:rFonts w:ascii="Times New Roman" w:hAnsi="Times New Roman" w:cs="Times New Roman"/>
          <w:b/>
          <w:i/>
          <w:sz w:val="24"/>
          <w:szCs w:val="24"/>
        </w:rPr>
      </w:pPr>
    </w:p>
    <w:p w:rsidR="00A16B67" w:rsidRDefault="00A16B67" w:rsidP="008B6055">
      <w:pPr>
        <w:tabs>
          <w:tab w:val="left" w:pos="-180"/>
          <w:tab w:val="left" w:pos="0"/>
        </w:tabs>
        <w:spacing w:after="0"/>
        <w:ind w:firstLine="709"/>
        <w:jc w:val="both"/>
        <w:rPr>
          <w:rFonts w:ascii="Times New Roman" w:hAnsi="Times New Roman" w:cs="Times New Roman"/>
          <w:b/>
          <w:i/>
          <w:sz w:val="24"/>
          <w:szCs w:val="24"/>
        </w:rPr>
      </w:pPr>
    </w:p>
    <w:p w:rsidR="00A16B67" w:rsidRPr="00070C82" w:rsidRDefault="00A16B67" w:rsidP="008B6055">
      <w:pPr>
        <w:tabs>
          <w:tab w:val="left" w:pos="-180"/>
          <w:tab w:val="left" w:pos="0"/>
        </w:tabs>
        <w:spacing w:after="0"/>
        <w:ind w:firstLine="709"/>
        <w:jc w:val="both"/>
        <w:rPr>
          <w:rFonts w:ascii="Times New Roman" w:hAnsi="Times New Roman" w:cs="Times New Roman"/>
          <w:b/>
          <w:i/>
          <w:sz w:val="24"/>
          <w:szCs w:val="24"/>
        </w:rPr>
      </w:pP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lastRenderedPageBreak/>
        <w:t>Специфика организации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с обучающимися с умственной отсталостью</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(интеллектуальными нарушениями)</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образовательного процесса через содержание и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F0F94"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психологического и социально-педагогического со</w:t>
      </w:r>
      <w:r w:rsidRPr="00070C82">
        <w:rPr>
          <w:rFonts w:ascii="Times New Roman" w:hAnsi="Times New Roman" w:cs="Times New Roman"/>
          <w:sz w:val="24"/>
          <w:szCs w:val="24"/>
        </w:rPr>
        <w:softHyphen/>
        <w:t>про</w:t>
      </w:r>
      <w:r w:rsidRPr="00070C82">
        <w:rPr>
          <w:rFonts w:ascii="Times New Roman" w:hAnsi="Times New Roman" w:cs="Times New Roman"/>
          <w:sz w:val="24"/>
          <w:szCs w:val="24"/>
        </w:rPr>
        <w:softHyphen/>
        <w:t>вож</w:t>
      </w:r>
      <w:r w:rsidRPr="00070C82">
        <w:rPr>
          <w:rFonts w:ascii="Times New Roman" w:hAnsi="Times New Roman" w:cs="Times New Roman"/>
          <w:sz w:val="24"/>
          <w:szCs w:val="24"/>
        </w:rPr>
        <w:softHyphen/>
        <w:t>дения обучающихся.</w:t>
      </w:r>
    </w:p>
    <w:p w:rsidR="00A16B67" w:rsidRPr="00070C82" w:rsidRDefault="00A16B67" w:rsidP="008B6055">
      <w:pPr>
        <w:tabs>
          <w:tab w:val="left" w:pos="-180"/>
          <w:tab w:val="left" w:pos="0"/>
        </w:tabs>
        <w:spacing w:after="0"/>
        <w:ind w:firstLine="709"/>
        <w:jc w:val="both"/>
        <w:rPr>
          <w:rFonts w:ascii="Times New Roman" w:hAnsi="Times New Roman" w:cs="Times New Roman"/>
          <w:b/>
          <w:i/>
          <w:sz w:val="24"/>
          <w:szCs w:val="24"/>
        </w:rPr>
      </w:pP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Характеристика основных направлений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Основными направлениями коррекционной работы</w:t>
      </w:r>
      <w:r w:rsidR="00A16B67">
        <w:rPr>
          <w:rFonts w:ascii="Times New Roman" w:hAnsi="Times New Roman"/>
          <w:sz w:val="24"/>
          <w:szCs w:val="24"/>
        </w:rPr>
        <w:t xml:space="preserve"> </w:t>
      </w:r>
      <w:r w:rsidRPr="00070C82">
        <w:rPr>
          <w:rFonts w:ascii="Times New Roman" w:hAnsi="Times New Roman"/>
          <w:sz w:val="24"/>
          <w:szCs w:val="24"/>
        </w:rPr>
        <w:t>являются</w:t>
      </w:r>
      <w:r w:rsidRPr="00070C82">
        <w:rPr>
          <w:rFonts w:ascii="Times New Roman" w:hAnsi="Times New Roman"/>
          <w:caps/>
          <w:sz w:val="24"/>
          <w:szCs w:val="24"/>
        </w:rPr>
        <w:t>:</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1.</w:t>
      </w:r>
      <w:r w:rsidRPr="00070C82">
        <w:rPr>
          <w:caps w:val="0"/>
          <w:color w:val="auto"/>
          <w:sz w:val="24"/>
          <w:szCs w:val="24"/>
          <w:lang w:val="en-US"/>
        </w:rPr>
        <w:t> </w:t>
      </w:r>
      <w:r w:rsidRPr="00070C82">
        <w:rPr>
          <w:rStyle w:val="14"/>
          <w:iCs/>
          <w:color w:val="auto"/>
          <w:sz w:val="24"/>
          <w:szCs w:val="24"/>
        </w:rPr>
        <w:t>Диагностическая работа, которая</w:t>
      </w:r>
      <w:r w:rsidRPr="00070C82">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Проведение диагностической работы предполагает осуществление: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эмоционально-волевой сферы и личностных особенностей обучающихся;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определение социальной ситуации развития и условий семейного воспитания ученика;</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 мониторинга динамики развития обучающихся, их успешности в освоении АООП;</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 анализа результатов обследования с целью проектирования и корректировки коррекционных мероприятий.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диагностической работы используются следующие формы и методы: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сбор сведений о ребенке у педагогов, родителей (беседы, анкетирование, интервьюирование),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психолого-педагогический эксперимент,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наблюдение за учениками во время учебной и внеурочной деятельности,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 учителями и родителями,</w:t>
      </w:r>
    </w:p>
    <w:p w:rsidR="007F0F94" w:rsidRPr="00070C82" w:rsidRDefault="007F0F94" w:rsidP="008B6055">
      <w:pPr>
        <w:pStyle w:val="af0"/>
        <w:spacing w:line="276" w:lineRule="auto"/>
        <w:ind w:firstLine="709"/>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изучение работ ребенка (тетради, рисунки, поделки и т. п.)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оформление документации (психолого-педагогические дневники наблюдения за учащимися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lastRenderedPageBreak/>
        <w:t>2.</w:t>
      </w:r>
      <w:r w:rsidRPr="00070C82">
        <w:rPr>
          <w:caps w:val="0"/>
          <w:color w:val="auto"/>
          <w:sz w:val="24"/>
          <w:szCs w:val="24"/>
          <w:lang w:val="en-US"/>
        </w:rPr>
        <w:t> </w:t>
      </w:r>
      <w:r w:rsidRPr="00070C82">
        <w:rPr>
          <w:i/>
          <w:caps w:val="0"/>
          <w:color w:val="auto"/>
          <w:sz w:val="24"/>
          <w:szCs w:val="24"/>
        </w:rPr>
        <w:t>К</w:t>
      </w:r>
      <w:r w:rsidRPr="00070C82">
        <w:rPr>
          <w:rStyle w:val="14"/>
          <w:iCs/>
          <w:color w:val="auto"/>
          <w:sz w:val="24"/>
          <w:szCs w:val="24"/>
        </w:rPr>
        <w:t>оррекционно-развивающая работа</w:t>
      </w:r>
      <w:r w:rsidRPr="00070C8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К</w:t>
      </w:r>
      <w:r w:rsidRPr="00070C82">
        <w:rPr>
          <w:rStyle w:val="14"/>
          <w:iCs/>
          <w:color w:val="auto"/>
          <w:sz w:val="24"/>
          <w:szCs w:val="24"/>
        </w:rPr>
        <w:t>оррекционно-развивающая работа включает:</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формирование в классе психологического климата комфортного для всех обучающихся,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070C82">
        <w:rPr>
          <w:caps w:val="0"/>
          <w:color w:val="auto"/>
          <w:sz w:val="24"/>
          <w:szCs w:val="24"/>
        </w:rPr>
        <w:t>психокоррекционных</w:t>
      </w:r>
      <w:proofErr w:type="spellEnd"/>
      <w:r w:rsidRPr="00070C82">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организацию и проведение специалистами индивидуальных и групповых занятий по </w:t>
      </w:r>
      <w:proofErr w:type="spellStart"/>
      <w:r w:rsidRPr="00070C82">
        <w:rPr>
          <w:caps w:val="0"/>
          <w:color w:val="auto"/>
          <w:sz w:val="24"/>
          <w:szCs w:val="24"/>
        </w:rPr>
        <w:t>психокоррекции</w:t>
      </w:r>
      <w:proofErr w:type="spellEnd"/>
      <w:r w:rsidRPr="00070C82">
        <w:rPr>
          <w:caps w:val="0"/>
          <w:color w:val="auto"/>
          <w:sz w:val="24"/>
          <w:szCs w:val="24"/>
        </w:rPr>
        <w:t>, необходимых для преодоления нарушений развития учащихся,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развитие эмоционально-волевой и личностной сферы ученика и коррекцию его поведения,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коррекционно-развивающей 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занятия индивидуальные и групповые,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игры, упражнения, этюды,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proofErr w:type="spellStart"/>
      <w:r w:rsidRPr="00070C82">
        <w:rPr>
          <w:bCs/>
          <w:caps w:val="0"/>
          <w:color w:val="auto"/>
          <w:sz w:val="24"/>
          <w:szCs w:val="24"/>
        </w:rPr>
        <w:t>психокоррекционные</w:t>
      </w:r>
      <w:proofErr w:type="spellEnd"/>
      <w:r w:rsidRPr="00070C82">
        <w:rPr>
          <w:bCs/>
          <w:caps w:val="0"/>
          <w:color w:val="auto"/>
          <w:sz w:val="24"/>
          <w:szCs w:val="24"/>
        </w:rPr>
        <w:t xml:space="preserve"> методики и технологии,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организация деятельности (игра, труд, изобразительная, конструирование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w:t>
      </w:r>
      <w:r w:rsidRPr="00070C82">
        <w:rPr>
          <w:caps w:val="0"/>
          <w:color w:val="auto"/>
          <w:sz w:val="24"/>
          <w:szCs w:val="24"/>
          <w:lang w:val="en-US"/>
        </w:rPr>
        <w:t> </w:t>
      </w:r>
      <w:r w:rsidRPr="00070C82">
        <w:rPr>
          <w:rStyle w:val="14"/>
          <w:iCs/>
          <w:color w:val="auto"/>
          <w:sz w:val="24"/>
          <w:szCs w:val="24"/>
        </w:rPr>
        <w:t>Консультативная работа</w:t>
      </w:r>
      <w:r w:rsidRPr="00070C8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К</w:t>
      </w:r>
      <w:r w:rsidRPr="00070C82">
        <w:rPr>
          <w:rStyle w:val="14"/>
          <w:iCs/>
          <w:color w:val="auto"/>
          <w:sz w:val="24"/>
          <w:szCs w:val="24"/>
        </w:rPr>
        <w:t>онсультативная работа включает:</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В процессе консультативной работы используются следующие формы и методы работы: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беседа, семинар, лекция, консультация, тренинг,</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070C82">
        <w:rPr>
          <w:caps w:val="0"/>
          <w:color w:val="auto"/>
          <w:sz w:val="24"/>
          <w:szCs w:val="24"/>
        </w:rPr>
        <w:t>безоценочного</w:t>
      </w:r>
      <w:proofErr w:type="spellEnd"/>
      <w:r w:rsidRPr="00070C82">
        <w:rPr>
          <w:caps w:val="0"/>
          <w:color w:val="auto"/>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rsidR="007F0F94" w:rsidRPr="00070C82" w:rsidRDefault="007F0F94" w:rsidP="008B6055">
      <w:pPr>
        <w:pStyle w:val="af0"/>
        <w:spacing w:line="276" w:lineRule="auto"/>
        <w:ind w:firstLine="720"/>
        <w:rPr>
          <w:rStyle w:val="14"/>
          <w:i w:val="0"/>
          <w:iCs/>
          <w:color w:val="auto"/>
          <w:sz w:val="24"/>
          <w:szCs w:val="24"/>
        </w:rPr>
      </w:pPr>
      <w:r w:rsidRPr="00070C82">
        <w:rPr>
          <w:caps w:val="0"/>
          <w:color w:val="auto"/>
          <w:sz w:val="24"/>
          <w:szCs w:val="24"/>
        </w:rPr>
        <w:lastRenderedPageBreak/>
        <w:t>4.</w:t>
      </w:r>
      <w:r w:rsidRPr="00070C82">
        <w:rPr>
          <w:caps w:val="0"/>
          <w:color w:val="auto"/>
          <w:sz w:val="24"/>
          <w:szCs w:val="24"/>
          <w:lang w:val="en-US"/>
        </w:rPr>
        <w:t> </w:t>
      </w:r>
      <w:r w:rsidRPr="00070C82">
        <w:rPr>
          <w:rStyle w:val="14"/>
          <w:iCs/>
          <w:color w:val="auto"/>
          <w:sz w:val="24"/>
          <w:szCs w:val="24"/>
        </w:rPr>
        <w:t>Информационно-просветительская работа</w:t>
      </w:r>
      <w:r w:rsidRPr="00070C82">
        <w:rPr>
          <w:caps w:val="0"/>
          <w:color w:val="auto"/>
          <w:sz w:val="24"/>
          <w:szCs w:val="24"/>
        </w:rPr>
        <w:t xml:space="preserve"> предполагает осу</w:t>
      </w:r>
      <w:r w:rsidRPr="00070C82">
        <w:rPr>
          <w:caps w:val="0"/>
          <w:color w:val="auto"/>
          <w:sz w:val="24"/>
          <w:szCs w:val="24"/>
        </w:rPr>
        <w:softHyphen/>
        <w:t>щес</w:t>
      </w:r>
      <w:r w:rsidRPr="00070C82">
        <w:rPr>
          <w:caps w:val="0"/>
          <w:color w:val="auto"/>
          <w:sz w:val="24"/>
          <w:szCs w:val="24"/>
        </w:rPr>
        <w:softHyphen/>
        <w:t>т</w:t>
      </w:r>
      <w:r w:rsidRPr="00070C82">
        <w:rPr>
          <w:caps w:val="0"/>
          <w:color w:val="auto"/>
          <w:sz w:val="24"/>
          <w:szCs w:val="24"/>
        </w:rPr>
        <w:softHyphen/>
        <w:t>в</w:t>
      </w:r>
      <w:r w:rsidRPr="00070C82">
        <w:rPr>
          <w:caps w:val="0"/>
          <w:color w:val="auto"/>
          <w:sz w:val="24"/>
          <w:szCs w:val="24"/>
        </w:rPr>
        <w:softHyphen/>
        <w:t>ле</w:t>
      </w:r>
      <w:r w:rsidRPr="00070C82">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070C82" w:rsidRDefault="007F0F94" w:rsidP="008B6055">
      <w:pPr>
        <w:pStyle w:val="af0"/>
        <w:spacing w:line="276" w:lineRule="auto"/>
        <w:ind w:firstLine="720"/>
        <w:rPr>
          <w:rFonts w:eastAsia="Times New Roman"/>
          <w:caps w:val="0"/>
          <w:color w:val="auto"/>
          <w:sz w:val="24"/>
          <w:szCs w:val="24"/>
        </w:rPr>
      </w:pPr>
      <w:r w:rsidRPr="00070C82">
        <w:rPr>
          <w:rStyle w:val="14"/>
          <w:iCs/>
          <w:color w:val="auto"/>
          <w:sz w:val="24"/>
          <w:szCs w:val="24"/>
        </w:rPr>
        <w:t xml:space="preserve">Информационно-просветительская работа включает: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оформление информационных стендов, печатных и других материалов,</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психологическое просвещение педагогов с целью повышения их психологической компетентности,</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7F0F94" w:rsidRPr="00070C82" w:rsidRDefault="007F0F94" w:rsidP="008B6055">
      <w:pPr>
        <w:pStyle w:val="Default"/>
        <w:spacing w:line="276" w:lineRule="auto"/>
        <w:ind w:firstLine="720"/>
        <w:jc w:val="both"/>
        <w:rPr>
          <w:color w:val="auto"/>
        </w:rPr>
      </w:pPr>
      <w:r w:rsidRPr="00070C8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070C82" w:rsidRDefault="007F0F94" w:rsidP="008B6055">
      <w:pPr>
        <w:pStyle w:val="Default"/>
        <w:spacing w:line="276" w:lineRule="auto"/>
        <w:ind w:firstLine="720"/>
        <w:jc w:val="both"/>
        <w:rPr>
          <w:caps/>
          <w:color w:val="auto"/>
        </w:rPr>
      </w:pPr>
      <w:r w:rsidRPr="00070C82">
        <w:rPr>
          <w:color w:val="auto"/>
        </w:rPr>
        <w:t>Социально-педагогическое сопровождение включает:</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взаимодействие с социальными партнерами и общественными организациями в интересах учащегося и его семьи.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В процессе </w:t>
      </w:r>
      <w:r w:rsidRPr="00070C82">
        <w:rPr>
          <w:rStyle w:val="14"/>
          <w:iCs/>
          <w:color w:val="auto"/>
          <w:sz w:val="24"/>
          <w:szCs w:val="24"/>
        </w:rPr>
        <w:t xml:space="preserve">информационно-просветительской и </w:t>
      </w:r>
      <w:proofErr w:type="spellStart"/>
      <w:r w:rsidRPr="00070C82">
        <w:rPr>
          <w:caps w:val="0"/>
          <w:color w:val="auto"/>
          <w:sz w:val="24"/>
          <w:szCs w:val="24"/>
        </w:rPr>
        <w:t>социально-педагогическойработы</w:t>
      </w:r>
      <w:proofErr w:type="spellEnd"/>
      <w:r w:rsidRPr="00070C82">
        <w:rPr>
          <w:caps w:val="0"/>
          <w:color w:val="auto"/>
          <w:sz w:val="24"/>
          <w:szCs w:val="24"/>
        </w:rPr>
        <w:t xml:space="preserve">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индивидуальные и групповые беседы, семинары, тренинги,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лекции для родителей,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b/>
          <w:bCs/>
          <w:i/>
          <w:color w:val="auto"/>
          <w:sz w:val="24"/>
          <w:szCs w:val="24"/>
        </w:rPr>
      </w:pPr>
    </w:p>
    <w:p w:rsidR="007F0F94" w:rsidRPr="00070C82" w:rsidRDefault="007F0F94" w:rsidP="008B6055">
      <w:pPr>
        <w:tabs>
          <w:tab w:val="left" w:pos="-180"/>
          <w:tab w:val="left" w:pos="0"/>
        </w:tabs>
        <w:spacing w:after="0"/>
        <w:ind w:firstLine="720"/>
        <w:jc w:val="center"/>
        <w:rPr>
          <w:rFonts w:ascii="Times New Roman" w:hAnsi="Times New Roman" w:cs="Times New Roman"/>
          <w:b/>
          <w:i/>
          <w:sz w:val="24"/>
          <w:szCs w:val="24"/>
        </w:rPr>
      </w:pPr>
      <w:r w:rsidRPr="00070C82">
        <w:rPr>
          <w:rFonts w:ascii="Times New Roman" w:hAnsi="Times New Roman" w:cs="Times New Roman"/>
          <w:b/>
          <w:bCs/>
          <w:i/>
          <w:sz w:val="24"/>
          <w:szCs w:val="24"/>
        </w:rPr>
        <w:t xml:space="preserve">Механизмы реализации </w:t>
      </w:r>
      <w:proofErr w:type="spellStart"/>
      <w:r w:rsidRPr="00070C82">
        <w:rPr>
          <w:rFonts w:ascii="Times New Roman" w:hAnsi="Times New Roman" w:cs="Times New Roman"/>
          <w:b/>
          <w:bCs/>
          <w:i/>
          <w:sz w:val="24"/>
          <w:szCs w:val="24"/>
        </w:rPr>
        <w:t>программы</w:t>
      </w:r>
      <w:r w:rsidRPr="00070C82">
        <w:rPr>
          <w:rFonts w:ascii="Times New Roman" w:hAnsi="Times New Roman" w:cs="Times New Roman"/>
          <w:b/>
          <w:i/>
          <w:sz w:val="24"/>
          <w:szCs w:val="24"/>
        </w:rPr>
        <w:t>коррекционной</w:t>
      </w:r>
      <w:proofErr w:type="spellEnd"/>
      <w:r w:rsidRPr="00070C82">
        <w:rPr>
          <w:rFonts w:ascii="Times New Roman" w:hAnsi="Times New Roman" w:cs="Times New Roman"/>
          <w:b/>
          <w:i/>
          <w:sz w:val="24"/>
          <w:szCs w:val="24"/>
        </w:rPr>
        <w:t xml:space="preserve"> работы</w:t>
      </w:r>
    </w:p>
    <w:p w:rsidR="007F0F94" w:rsidRPr="00070C82" w:rsidRDefault="007F0F94" w:rsidP="008B6055">
      <w:pPr>
        <w:tabs>
          <w:tab w:val="left" w:pos="-180"/>
          <w:tab w:val="left" w:pos="0"/>
        </w:tabs>
        <w:spacing w:after="0"/>
        <w:ind w:firstLine="720"/>
        <w:jc w:val="center"/>
        <w:rPr>
          <w:rFonts w:ascii="Times New Roman" w:hAnsi="Times New Roman" w:cs="Times New Roman"/>
          <w:i/>
          <w:iCs/>
          <w:sz w:val="24"/>
          <w:szCs w:val="24"/>
        </w:rPr>
      </w:pPr>
    </w:p>
    <w:p w:rsidR="007F0F94" w:rsidRPr="00070C82" w:rsidRDefault="007F0F94" w:rsidP="008B6055">
      <w:pPr>
        <w:pStyle w:val="Default"/>
        <w:spacing w:line="276" w:lineRule="auto"/>
        <w:ind w:firstLine="720"/>
        <w:jc w:val="both"/>
        <w:rPr>
          <w:color w:val="auto"/>
        </w:rPr>
      </w:pPr>
      <w:r w:rsidRPr="00070C82">
        <w:rPr>
          <w:i/>
          <w:iCs/>
          <w:color w:val="auto"/>
        </w:rPr>
        <w:t xml:space="preserve">Взаимодействие специалистов общеобразовательной организации </w:t>
      </w:r>
      <w:r w:rsidRPr="00070C82">
        <w:rPr>
          <w:iCs/>
          <w:color w:val="auto"/>
        </w:rPr>
        <w:t xml:space="preserve">в </w:t>
      </w:r>
      <w:proofErr w:type="spellStart"/>
      <w:r w:rsidRPr="00070C82">
        <w:rPr>
          <w:iCs/>
          <w:color w:val="auto"/>
        </w:rPr>
        <w:t>про</w:t>
      </w:r>
      <w:r w:rsidRPr="00070C82">
        <w:rPr>
          <w:iCs/>
          <w:color w:val="auto"/>
        </w:rPr>
        <w:softHyphen/>
        <w:t>це</w:t>
      </w:r>
      <w:r w:rsidRPr="00070C82">
        <w:rPr>
          <w:iCs/>
          <w:color w:val="auto"/>
        </w:rPr>
        <w:softHyphen/>
        <w:t>с</w:t>
      </w:r>
      <w:r w:rsidRPr="00070C82">
        <w:rPr>
          <w:iCs/>
          <w:color w:val="auto"/>
        </w:rPr>
        <w:softHyphen/>
        <w:t>сереализации</w:t>
      </w:r>
      <w:proofErr w:type="spellEnd"/>
      <w:r w:rsidRPr="00070C82">
        <w:rPr>
          <w:iCs/>
          <w:color w:val="auto"/>
        </w:rPr>
        <w:t xml:space="preserve"> адаптированной основной общеобразовательной программы</w:t>
      </w:r>
      <w:r w:rsidRPr="00070C82">
        <w:rPr>
          <w:i/>
          <w:iCs/>
          <w:color w:val="auto"/>
        </w:rPr>
        <w:t xml:space="preserve">  – </w:t>
      </w:r>
      <w:r w:rsidRPr="00070C82">
        <w:rPr>
          <w:color w:val="auto"/>
        </w:rPr>
        <w:t xml:space="preserve">один из основных механизмов реализации программы коррекционной работы. </w:t>
      </w:r>
    </w:p>
    <w:p w:rsidR="007F0F94" w:rsidRPr="00070C82" w:rsidRDefault="007F0F94" w:rsidP="008B6055">
      <w:pPr>
        <w:pStyle w:val="Default"/>
        <w:spacing w:line="276" w:lineRule="auto"/>
        <w:ind w:firstLine="720"/>
        <w:jc w:val="both"/>
        <w:rPr>
          <w:caps/>
          <w:color w:val="auto"/>
        </w:rPr>
      </w:pPr>
      <w:r w:rsidRPr="00070C82">
        <w:rPr>
          <w:color w:val="auto"/>
        </w:rPr>
        <w:t xml:space="preserve">Взаимодействие </w:t>
      </w:r>
      <w:r w:rsidRPr="00070C82">
        <w:rPr>
          <w:iCs/>
          <w:color w:val="auto"/>
        </w:rPr>
        <w:t xml:space="preserve">специалистов </w:t>
      </w:r>
      <w:r w:rsidRPr="00070C82">
        <w:rPr>
          <w:color w:val="auto"/>
        </w:rPr>
        <w:t xml:space="preserve">требует: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создания программы взаимодействия всех специалистов в рамках реализации коррекционной работы,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7F0F94" w:rsidRPr="00070C82" w:rsidRDefault="007F0F94" w:rsidP="008B6055">
      <w:pPr>
        <w:pStyle w:val="Default"/>
        <w:spacing w:line="276" w:lineRule="auto"/>
        <w:ind w:firstLine="720"/>
        <w:jc w:val="both"/>
        <w:rPr>
          <w:i/>
          <w:iCs/>
          <w:color w:val="auto"/>
        </w:rPr>
      </w:pPr>
      <w:r w:rsidRPr="00070C82">
        <w:rPr>
          <w:caps/>
          <w:color w:val="auto"/>
        </w:rPr>
        <w:t>― </w:t>
      </w:r>
      <w:r w:rsidRPr="00070C8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F0F94" w:rsidRPr="00070C82" w:rsidRDefault="007F0F94" w:rsidP="008B6055">
      <w:pPr>
        <w:pStyle w:val="Default"/>
        <w:spacing w:line="276" w:lineRule="auto"/>
        <w:ind w:firstLine="720"/>
        <w:jc w:val="both"/>
        <w:rPr>
          <w:i/>
          <w:iCs/>
          <w:color w:val="auto"/>
        </w:rPr>
      </w:pPr>
      <w:r w:rsidRPr="00070C82">
        <w:rPr>
          <w:i/>
          <w:iCs/>
          <w:color w:val="auto"/>
        </w:rPr>
        <w:t xml:space="preserve">Взаимодействие специалистов общеобразовательной организации </w:t>
      </w:r>
      <w:r w:rsidRPr="00070C82">
        <w:rPr>
          <w:iCs/>
          <w:color w:val="auto"/>
        </w:rPr>
        <w:t xml:space="preserve">с организациями и органами государственной власти, связанными с решением вопросов образования, охраны </w:t>
      </w:r>
      <w:r w:rsidRPr="00070C82">
        <w:rPr>
          <w:iCs/>
          <w:color w:val="auto"/>
        </w:rPr>
        <w:lastRenderedPageBreak/>
        <w:t xml:space="preserve">здоровья социальной защиты и поддержки, трудоустройства и др. обучающихся с умственной отсталостью </w:t>
      </w:r>
      <w:r w:rsidRPr="00070C82">
        <w:rPr>
          <w:color w:val="auto"/>
        </w:rPr>
        <w:t>(интеллектуальными нарушениями)</w:t>
      </w:r>
      <w:r w:rsidRPr="00070C82">
        <w:rPr>
          <w:iCs/>
          <w:color w:val="auto"/>
        </w:rPr>
        <w:t xml:space="preserve">. </w:t>
      </w:r>
    </w:p>
    <w:p w:rsidR="007F0F94" w:rsidRPr="00070C82" w:rsidRDefault="007F0F94" w:rsidP="008B6055">
      <w:pPr>
        <w:pStyle w:val="Default"/>
        <w:spacing w:line="276" w:lineRule="auto"/>
        <w:ind w:firstLine="720"/>
        <w:jc w:val="both"/>
        <w:rPr>
          <w:color w:val="auto"/>
        </w:rPr>
      </w:pPr>
      <w:r w:rsidRPr="00070C82">
        <w:rPr>
          <w:i/>
          <w:iCs/>
          <w:color w:val="auto"/>
        </w:rPr>
        <w:t xml:space="preserve">Социальное </w:t>
      </w:r>
      <w:r w:rsidRPr="00070C82">
        <w:rPr>
          <w:i/>
          <w:color w:val="auto"/>
        </w:rPr>
        <w:t>партнерство</w:t>
      </w:r>
      <w:r w:rsidRPr="00070C8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F0F94" w:rsidRPr="00070C82" w:rsidRDefault="007F0F94" w:rsidP="008B6055">
      <w:pPr>
        <w:pStyle w:val="Default"/>
        <w:spacing w:line="276" w:lineRule="auto"/>
        <w:ind w:firstLine="720"/>
        <w:jc w:val="both"/>
        <w:rPr>
          <w:caps/>
          <w:color w:val="auto"/>
        </w:rPr>
      </w:pPr>
      <w:r w:rsidRPr="00070C82">
        <w:rPr>
          <w:color w:val="auto"/>
        </w:rPr>
        <w:t xml:space="preserve">Социальное партнерство включает сотрудничество (на основе заключенных договоров):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070C82">
        <w:rPr>
          <w:color w:val="auto"/>
        </w:rPr>
        <w:t>здо</w:t>
      </w:r>
      <w:r w:rsidRPr="00070C82">
        <w:rPr>
          <w:color w:val="auto"/>
        </w:rPr>
        <w:softHyphen/>
        <w:t>ро</w:t>
      </w:r>
      <w:r w:rsidRPr="00070C82">
        <w:rPr>
          <w:color w:val="auto"/>
        </w:rPr>
        <w:softHyphen/>
        <w:t>вье</w:t>
      </w:r>
      <w:r w:rsidRPr="00070C82">
        <w:rPr>
          <w:color w:val="auto"/>
        </w:rPr>
        <w:softHyphen/>
        <w:t>сбережения</w:t>
      </w:r>
      <w:proofErr w:type="spellEnd"/>
      <w:r w:rsidRPr="00070C82">
        <w:rPr>
          <w:color w:val="auto"/>
        </w:rPr>
        <w:t>, социальной адаптации и интеграции в общество обучающихся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F0F94" w:rsidRDefault="007F0F94" w:rsidP="008B6055">
      <w:pPr>
        <w:pStyle w:val="Default"/>
        <w:spacing w:line="276" w:lineRule="auto"/>
        <w:ind w:firstLine="720"/>
        <w:jc w:val="both"/>
        <w:rPr>
          <w:color w:val="auto"/>
        </w:rPr>
      </w:pPr>
      <w:r w:rsidRPr="00070C82">
        <w:rPr>
          <w:caps/>
          <w:color w:val="auto"/>
        </w:rPr>
        <w:t>― </w:t>
      </w:r>
      <w:r w:rsidRPr="00070C82">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070C82">
        <w:rPr>
          <w:color w:val="auto"/>
        </w:rPr>
        <w:t>здоровьесбережения</w:t>
      </w:r>
      <w:proofErr w:type="spellEnd"/>
      <w:r w:rsidRPr="00070C82">
        <w:rPr>
          <w:color w:val="auto"/>
        </w:rPr>
        <w:t xml:space="preserve">, социальной адаптации и интеграции в общество. </w:t>
      </w:r>
    </w:p>
    <w:p w:rsidR="004E7A51" w:rsidRPr="00070C82" w:rsidRDefault="004E7A51" w:rsidP="008B6055">
      <w:pPr>
        <w:pStyle w:val="Default"/>
        <w:spacing w:line="276" w:lineRule="auto"/>
        <w:ind w:firstLine="720"/>
        <w:jc w:val="both"/>
      </w:pPr>
    </w:p>
    <w:p w:rsidR="00A851D2" w:rsidRPr="00070C82" w:rsidRDefault="00A851D2" w:rsidP="008B6055">
      <w:pPr>
        <w:overflowPunct w:val="0"/>
        <w:spacing w:after="0"/>
        <w:ind w:firstLine="709"/>
        <w:jc w:val="center"/>
        <w:rPr>
          <w:rFonts w:ascii="Times New Roman" w:hAnsi="Times New Roman" w:cs="Times New Roman"/>
          <w:b/>
          <w:bCs/>
          <w:i/>
          <w:sz w:val="24"/>
          <w:szCs w:val="24"/>
        </w:rPr>
      </w:pPr>
      <w:r w:rsidRPr="00070C82">
        <w:rPr>
          <w:rFonts w:ascii="Times New Roman" w:hAnsi="Times New Roman" w:cs="Times New Roman"/>
          <w:b/>
          <w:sz w:val="24"/>
          <w:szCs w:val="24"/>
        </w:rPr>
        <w:t>2.6. </w:t>
      </w:r>
      <w:r w:rsidRPr="00070C82">
        <w:rPr>
          <w:rFonts w:ascii="Times New Roman" w:hAnsi="Times New Roman" w:cs="Times New Roman"/>
          <w:b/>
          <w:bCs/>
          <w:i/>
          <w:sz w:val="24"/>
          <w:szCs w:val="24"/>
        </w:rPr>
        <w:t>Программа 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tabs>
          <w:tab w:val="left" w:pos="6379"/>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Примерная программа внеурочной деятельности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лостью (интеллектуальными нарушениями) яв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ется основой для разработки и реализации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низацией собственной про</w:t>
      </w:r>
      <w:r w:rsidRPr="00070C82">
        <w:rPr>
          <w:rFonts w:ascii="Times New Roman" w:hAnsi="Times New Roman" w:cs="Times New Roman"/>
          <w:sz w:val="24"/>
          <w:szCs w:val="24"/>
        </w:rPr>
        <w:softHyphen/>
        <w:t>граммы внеурочной де</w:t>
      </w:r>
      <w:r w:rsidRPr="00070C82">
        <w:rPr>
          <w:rFonts w:ascii="Times New Roman" w:hAnsi="Times New Roman" w:cs="Times New Roman"/>
          <w:sz w:val="24"/>
          <w:szCs w:val="24"/>
        </w:rPr>
        <w:softHyphen/>
        <w:t>ятельности. Программа раз</w:t>
      </w:r>
      <w:r w:rsidRPr="00070C82">
        <w:rPr>
          <w:rFonts w:ascii="Times New Roman" w:hAnsi="Times New Roman" w:cs="Times New Roman"/>
          <w:sz w:val="24"/>
          <w:szCs w:val="24"/>
        </w:rPr>
        <w:softHyphen/>
        <w:t>рабатывается с учётом, этнических, со</w:t>
      </w:r>
      <w:r w:rsidRPr="00070C82">
        <w:rPr>
          <w:rFonts w:ascii="Times New Roman" w:hAnsi="Times New Roman" w:cs="Times New Roman"/>
          <w:sz w:val="24"/>
          <w:szCs w:val="24"/>
        </w:rPr>
        <w:softHyphen/>
        <w:t>циально-экономических и иных осо</w:t>
      </w:r>
      <w:r w:rsidRPr="00070C82">
        <w:rPr>
          <w:rFonts w:ascii="Times New Roman" w:hAnsi="Times New Roman" w:cs="Times New Roman"/>
          <w:sz w:val="24"/>
          <w:szCs w:val="24"/>
        </w:rPr>
        <w:softHyphen/>
        <w:t>бенностей региона, запросов семей и других субъ</w:t>
      </w:r>
      <w:r w:rsidRPr="00070C82">
        <w:rPr>
          <w:rFonts w:ascii="Times New Roman" w:hAnsi="Times New Roman" w:cs="Times New Roman"/>
          <w:sz w:val="24"/>
          <w:szCs w:val="24"/>
        </w:rPr>
        <w:softHyphen/>
        <w:t>ек</w:t>
      </w:r>
      <w:r w:rsidRPr="00070C82">
        <w:rPr>
          <w:rFonts w:ascii="Times New Roman" w:hAnsi="Times New Roman" w:cs="Times New Roman"/>
          <w:sz w:val="24"/>
          <w:szCs w:val="24"/>
        </w:rPr>
        <w:softHyphen/>
        <w:t>тов образовательного про</w:t>
      </w:r>
      <w:r w:rsidRPr="00070C82">
        <w:rPr>
          <w:rFonts w:ascii="Times New Roman" w:hAnsi="Times New Roman" w:cs="Times New Roman"/>
          <w:sz w:val="24"/>
          <w:szCs w:val="24"/>
        </w:rPr>
        <w:softHyphen/>
        <w:t>цесса</w:t>
      </w:r>
      <w:r w:rsidRPr="00070C82">
        <w:rPr>
          <w:rFonts w:ascii="Times New Roman" w:hAnsi="Times New Roman" w:cs="Times New Roman"/>
          <w:color w:val="000000"/>
          <w:sz w:val="24"/>
          <w:szCs w:val="24"/>
        </w:rPr>
        <w:t xml:space="preserve"> основе системно-деятельностного и культурно-исторического по</w:t>
      </w:r>
      <w:r w:rsidRPr="00070C82">
        <w:rPr>
          <w:rFonts w:ascii="Times New Roman" w:hAnsi="Times New Roman" w:cs="Times New Roman"/>
          <w:color w:val="000000"/>
          <w:sz w:val="24"/>
          <w:szCs w:val="24"/>
        </w:rPr>
        <w:softHyphen/>
        <w:t>д</w:t>
      </w:r>
      <w:r w:rsidRPr="00070C82">
        <w:rPr>
          <w:rFonts w:ascii="Times New Roman" w:hAnsi="Times New Roman" w:cs="Times New Roman"/>
          <w:color w:val="000000"/>
          <w:sz w:val="24"/>
          <w:szCs w:val="24"/>
        </w:rPr>
        <w:softHyphen/>
        <w:t>ходов</w:t>
      </w:r>
      <w:r w:rsidRPr="00070C82">
        <w:rPr>
          <w:rFonts w:ascii="Times New Roman" w:hAnsi="Times New Roman" w:cs="Times New Roman"/>
          <w:sz w:val="24"/>
          <w:szCs w:val="24"/>
        </w:rPr>
        <w:t>.</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Под внеурочной деятельностью понимается образовательная деятельность, на</w:t>
      </w:r>
      <w:r w:rsidRPr="00070C82">
        <w:rPr>
          <w:rFonts w:ascii="Times New Roman" w:hAnsi="Times New Roman" w:cs="Times New Roman"/>
          <w:sz w:val="24"/>
          <w:szCs w:val="24"/>
        </w:rPr>
        <w:softHyphen/>
        <w:t>пра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ствляемая в формах, отличных от классно-урочной. Внеурочная деятельность объе</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ня</w:t>
      </w:r>
      <w:r w:rsidRPr="00070C82">
        <w:rPr>
          <w:rFonts w:ascii="Times New Roman" w:hAnsi="Times New Roman" w:cs="Times New Roman"/>
          <w:sz w:val="24"/>
          <w:szCs w:val="24"/>
        </w:rPr>
        <w:softHyphen/>
        <w:t>ет все, кроме учебной,  виды деятельности обучающихся, в которых возможно и це</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зно решение задач их воспитания и социализации.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Сущность и основное назначение внеурочной деятельности заключается в обес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A851D2" w:rsidRPr="00070C82" w:rsidRDefault="00A851D2" w:rsidP="008B6055">
      <w:pPr>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sz w:val="24"/>
          <w:szCs w:val="24"/>
        </w:rPr>
        <w:t>Внеурочная деятельность ориентирована на создание условий для: расширения опы</w:t>
      </w:r>
      <w:r w:rsidRPr="00070C82">
        <w:rPr>
          <w:rFonts w:ascii="Times New Roman" w:hAnsi="Times New Roman" w:cs="Times New Roman"/>
          <w:sz w:val="24"/>
          <w:szCs w:val="24"/>
        </w:rPr>
        <w:softHyphen/>
        <w:t xml:space="preserve">та поведения, деятельности и общения; </w:t>
      </w:r>
      <w:r w:rsidRPr="00070C82">
        <w:rPr>
          <w:rFonts w:ascii="Times New Roman" w:hAnsi="Times New Roman" w:cs="Times New Roman"/>
          <w:bCs/>
          <w:iCs/>
          <w:sz w:val="24"/>
          <w:szCs w:val="24"/>
        </w:rPr>
        <w:t>творческой самореализации обучающихся с ум</w:t>
      </w:r>
      <w:r w:rsidRPr="00070C82">
        <w:rPr>
          <w:rFonts w:ascii="Times New Roman" w:hAnsi="Times New Roman" w:cs="Times New Roman"/>
          <w:bCs/>
          <w:iCs/>
          <w:sz w:val="24"/>
          <w:szCs w:val="24"/>
        </w:rPr>
        <w:softHyphen/>
        <w:t>ственной отсталостью (интеллектуальными нарушениями) в комфортной р</w:t>
      </w:r>
      <w:r w:rsidRPr="00070C82">
        <w:rPr>
          <w:rFonts w:ascii="Times New Roman" w:hAnsi="Times New Roman" w:cs="Times New Roman"/>
          <w:sz w:val="24"/>
          <w:szCs w:val="24"/>
        </w:rPr>
        <w:t>азвивающей сре</w:t>
      </w:r>
      <w:r w:rsidRPr="00070C8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не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 xml:space="preserve">ятельности; позитивного отношения к окружающей действительности; </w:t>
      </w:r>
      <w:r w:rsidRPr="00070C82">
        <w:rPr>
          <w:rFonts w:ascii="Times New Roman" w:hAnsi="Times New Roman" w:cs="Times New Roman"/>
          <w:bCs/>
          <w:iCs/>
          <w:sz w:val="24"/>
          <w:szCs w:val="24"/>
        </w:rPr>
        <w:t>социального ста</w:t>
      </w:r>
      <w:r w:rsidRPr="00070C82">
        <w:rPr>
          <w:rFonts w:ascii="Times New Roman" w:hAnsi="Times New Roman" w:cs="Times New Roman"/>
          <w:bCs/>
          <w:iCs/>
          <w:sz w:val="24"/>
          <w:szCs w:val="24"/>
        </w:rPr>
        <w:softHyphen/>
        <w:t xml:space="preserve">новления обучающегося </w:t>
      </w:r>
      <w:r w:rsidRPr="00070C82">
        <w:rPr>
          <w:rFonts w:ascii="Times New Roman" w:hAnsi="Times New Roman" w:cs="Times New Roman"/>
          <w:sz w:val="24"/>
          <w:szCs w:val="24"/>
        </w:rPr>
        <w:t>в процессе общения и совместной деятельности в детском 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 xml:space="preserve">ществе, активного взаимодействия со сверстниками и педагогами; </w:t>
      </w:r>
      <w:r w:rsidRPr="00070C82">
        <w:rPr>
          <w:rFonts w:ascii="Times New Roman" w:hAnsi="Times New Roman" w:cs="Times New Roman"/>
          <w:bCs/>
          <w:iCs/>
          <w:sz w:val="24"/>
          <w:szCs w:val="24"/>
        </w:rPr>
        <w:t>профессионального са</w:t>
      </w:r>
      <w:r w:rsidRPr="00070C82">
        <w:rPr>
          <w:rFonts w:ascii="Times New Roman" w:hAnsi="Times New Roman" w:cs="Times New Roman"/>
          <w:bCs/>
          <w:iCs/>
          <w:sz w:val="24"/>
          <w:szCs w:val="24"/>
        </w:rPr>
        <w:softHyphen/>
      </w:r>
      <w:r w:rsidRPr="00070C82">
        <w:rPr>
          <w:rFonts w:ascii="Times New Roman" w:hAnsi="Times New Roman" w:cs="Times New Roman"/>
          <w:bCs/>
          <w:iCs/>
          <w:sz w:val="24"/>
          <w:szCs w:val="24"/>
        </w:rPr>
        <w:lastRenderedPageBreak/>
        <w:t>моопределения</w:t>
      </w:r>
      <w:r w:rsidRPr="00070C82">
        <w:rPr>
          <w:rFonts w:ascii="Times New Roman" w:hAnsi="Times New Roman" w:cs="Times New Roman"/>
          <w:sz w:val="24"/>
          <w:szCs w:val="24"/>
        </w:rPr>
        <w:t>, необходимого для успешной реализации дальнейших жизненных пла</w:t>
      </w:r>
      <w:r w:rsidRPr="00070C82">
        <w:rPr>
          <w:rFonts w:ascii="Times New Roman" w:hAnsi="Times New Roman" w:cs="Times New Roman"/>
          <w:sz w:val="24"/>
          <w:szCs w:val="24"/>
        </w:rPr>
        <w:softHyphen/>
        <w:t>нов обучающихся.</w:t>
      </w:r>
    </w:p>
    <w:p w:rsidR="00A851D2" w:rsidRPr="00070C82" w:rsidRDefault="00A851D2" w:rsidP="008B6055">
      <w:pPr>
        <w:shd w:val="clear" w:color="auto" w:fill="FFFFFF"/>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b/>
          <w:i/>
          <w:color w:val="000000"/>
          <w:sz w:val="24"/>
          <w:szCs w:val="24"/>
        </w:rPr>
        <w:t>Основными целями</w:t>
      </w:r>
      <w:r w:rsidRPr="00070C82">
        <w:rPr>
          <w:rFonts w:ascii="Times New Roman" w:hAnsi="Times New Roman" w:cs="Times New Roman"/>
          <w:color w:val="000000"/>
          <w:sz w:val="24"/>
          <w:szCs w:val="24"/>
        </w:rPr>
        <w:t xml:space="preserve"> внеурочной деятельности являются создание условий для до</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ти</w:t>
      </w:r>
      <w:r w:rsidRPr="00070C8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w:t>
      </w:r>
      <w:r w:rsidRPr="00070C82">
        <w:rPr>
          <w:rFonts w:ascii="Times New Roman" w:hAnsi="Times New Roman" w:cs="Times New Roman"/>
          <w:color w:val="000000"/>
          <w:sz w:val="24"/>
          <w:szCs w:val="24"/>
        </w:rPr>
        <w:softHyphen/>
        <w:t>ли</w:t>
      </w:r>
      <w:r w:rsidRPr="00070C82">
        <w:rPr>
          <w:rFonts w:ascii="Times New Roman" w:hAnsi="Times New Roman" w:cs="Times New Roman"/>
          <w:color w:val="000000"/>
          <w:sz w:val="24"/>
          <w:szCs w:val="24"/>
        </w:rPr>
        <w:softHyphen/>
        <w:t>за</w:t>
      </w:r>
      <w:r w:rsidRPr="00070C8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70C82">
        <w:rPr>
          <w:rFonts w:ascii="Times New Roman" w:hAnsi="Times New Roman" w:cs="Times New Roman"/>
          <w:color w:val="000000"/>
          <w:sz w:val="24"/>
          <w:szCs w:val="24"/>
        </w:rPr>
        <w:softHyphen/>
        <w:t>ру</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w:t>
      </w:r>
      <w:r w:rsidRPr="00070C82">
        <w:rPr>
          <w:rFonts w:ascii="Times New Roman" w:hAnsi="Times New Roman" w:cs="Times New Roman"/>
          <w:color w:val="000000"/>
          <w:sz w:val="24"/>
          <w:szCs w:val="24"/>
        </w:rPr>
        <w:softHyphen/>
        <w:t>я</w:t>
      </w:r>
      <w:r w:rsidRPr="00070C8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70C82">
        <w:rPr>
          <w:rFonts w:ascii="Times New Roman" w:hAnsi="Times New Roman" w:cs="Times New Roman"/>
          <w:color w:val="000000"/>
          <w:sz w:val="24"/>
          <w:szCs w:val="24"/>
        </w:rPr>
        <w:softHyphen/>
        <w:t>те</w:t>
      </w:r>
      <w:r w:rsidRPr="00070C82">
        <w:rPr>
          <w:rFonts w:ascii="Times New Roman" w:hAnsi="Times New Roman" w:cs="Times New Roman"/>
          <w:color w:val="000000"/>
          <w:sz w:val="24"/>
          <w:szCs w:val="24"/>
        </w:rPr>
        <w:softHyphen/>
        <w:t>л</w:t>
      </w:r>
      <w:r w:rsidRPr="00070C82">
        <w:rPr>
          <w:rFonts w:ascii="Times New Roman" w:hAnsi="Times New Roman" w:cs="Times New Roman"/>
          <w:color w:val="000000"/>
          <w:sz w:val="24"/>
          <w:szCs w:val="24"/>
        </w:rPr>
        <w:softHyphen/>
        <w:t>ле</w:t>
      </w:r>
      <w:r w:rsidRPr="00070C82">
        <w:rPr>
          <w:rFonts w:ascii="Times New Roman" w:hAnsi="Times New Roman" w:cs="Times New Roman"/>
          <w:color w:val="000000"/>
          <w:sz w:val="24"/>
          <w:szCs w:val="24"/>
        </w:rPr>
        <w:softHyphen/>
        <w:t>к</w:t>
      </w:r>
      <w:r w:rsidRPr="00070C82">
        <w:rPr>
          <w:rFonts w:ascii="Times New Roman" w:hAnsi="Times New Roman" w:cs="Times New Roman"/>
          <w:color w:val="000000"/>
          <w:sz w:val="24"/>
          <w:szCs w:val="24"/>
        </w:rPr>
        <w:softHyphen/>
        <w:t>ту</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ных интересов учащихся в свободное время.</w:t>
      </w:r>
    </w:p>
    <w:p w:rsidR="00A851D2" w:rsidRPr="00070C82" w:rsidRDefault="00A851D2"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b/>
          <w:i/>
          <w:color w:val="000000"/>
          <w:sz w:val="24"/>
          <w:szCs w:val="24"/>
        </w:rPr>
        <w:t>Основные задачи:</w:t>
      </w:r>
    </w:p>
    <w:p w:rsidR="00A851D2" w:rsidRPr="00070C82" w:rsidRDefault="00A851D2" w:rsidP="008B6055">
      <w:pPr>
        <w:pStyle w:val="a7"/>
        <w:tabs>
          <w:tab w:val="left" w:pos="900"/>
        </w:tabs>
        <w:spacing w:before="0" w:after="0" w:line="276" w:lineRule="auto"/>
        <w:ind w:firstLine="709"/>
        <w:jc w:val="both"/>
      </w:pPr>
      <w:r w:rsidRPr="00070C82">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развитие активности, самостоятельности и независимости в повседневной жизни;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A851D2" w:rsidRPr="00070C82" w:rsidRDefault="00A851D2" w:rsidP="008B6055">
      <w:pPr>
        <w:tabs>
          <w:tab w:val="left" w:pos="563"/>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эстетических потребностей, ценностей и чувств;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расширение представлений ребенка о мире и о себе, его социального опыта;</w:t>
      </w:r>
    </w:p>
    <w:p w:rsidR="00A851D2" w:rsidRPr="00070C82" w:rsidRDefault="00A851D2" w:rsidP="008B6055">
      <w:pPr>
        <w:spacing w:after="0"/>
        <w:ind w:firstLine="709"/>
        <w:jc w:val="both"/>
        <w:rPr>
          <w:rFonts w:ascii="Times New Roman" w:hAnsi="Times New Roman" w:cs="Times New Roman"/>
          <w:color w:val="333333"/>
          <w:sz w:val="24"/>
          <w:szCs w:val="24"/>
          <w:shd w:val="clear" w:color="auto" w:fill="FFFFFF"/>
        </w:rPr>
      </w:pPr>
      <w:r w:rsidRPr="00070C82">
        <w:rPr>
          <w:rFonts w:ascii="Times New Roman" w:hAnsi="Times New Roman" w:cs="Times New Roman"/>
          <w:sz w:val="24"/>
          <w:szCs w:val="24"/>
        </w:rPr>
        <w:t>формирование положительного отношения к базовым общественным ценностям;</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укрепление доверия к другим людям; </w:t>
      </w:r>
    </w:p>
    <w:p w:rsidR="00A851D2" w:rsidRPr="00070C82" w:rsidRDefault="00A851D2" w:rsidP="008B6055">
      <w:pPr>
        <w:overflowPunct w:val="0"/>
        <w:spacing w:after="0"/>
        <w:ind w:firstLine="709"/>
        <w:jc w:val="both"/>
        <w:rPr>
          <w:rFonts w:ascii="Times New Roman" w:hAnsi="Times New Roman" w:cs="Times New Roman"/>
          <w:b/>
          <w:bCs/>
          <w:sz w:val="24"/>
          <w:szCs w:val="24"/>
        </w:rPr>
      </w:pPr>
      <w:r w:rsidRPr="00070C8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A851D2" w:rsidRDefault="00A851D2" w:rsidP="008B6055">
      <w:pPr>
        <w:overflowPunct w:val="0"/>
        <w:spacing w:after="0"/>
        <w:ind w:firstLine="709"/>
        <w:jc w:val="center"/>
        <w:rPr>
          <w:rFonts w:ascii="Times New Roman" w:hAnsi="Times New Roman" w:cs="Times New Roman"/>
          <w:b/>
          <w:bCs/>
          <w:sz w:val="24"/>
          <w:szCs w:val="24"/>
        </w:rPr>
      </w:pPr>
    </w:p>
    <w:p w:rsidR="000B74BC" w:rsidRPr="00070C82" w:rsidRDefault="000B74BC" w:rsidP="008B6055">
      <w:pPr>
        <w:overflowPunct w:val="0"/>
        <w:spacing w:after="0"/>
        <w:ind w:firstLine="709"/>
        <w:jc w:val="center"/>
        <w:rPr>
          <w:rFonts w:ascii="Times New Roman" w:hAnsi="Times New Roman" w:cs="Times New Roman"/>
          <w:b/>
          <w:bCs/>
          <w:sz w:val="24"/>
          <w:szCs w:val="24"/>
        </w:rPr>
      </w:pP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Основные направления и формы организации</w:t>
      </w: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Данные направления являются содержательным ориентиром для разработки соответ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w:t>
      </w:r>
      <w:r w:rsidRPr="00070C82">
        <w:rPr>
          <w:rFonts w:ascii="Times New Roman" w:hAnsi="Times New Roman" w:cs="Times New Roman"/>
          <w:sz w:val="24"/>
          <w:szCs w:val="24"/>
        </w:rPr>
        <w:softHyphen/>
        <w:t>у</w:t>
      </w:r>
      <w:r w:rsidRPr="00070C82">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70C82">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70C82">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телей).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При этом следует учитывать, что формы, содержание внеурочной деятельности до</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70C82">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социального знания, формирования поло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ного отношения к базовым ценностям, приобретения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 xml:space="preserve">нного действия.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Базовые национальные ценности российского общества: патриотизм, социальная со</w:t>
      </w:r>
      <w:r w:rsidRPr="00070C82">
        <w:rPr>
          <w:rFonts w:ascii="Times New Roman" w:hAnsi="Times New Roman" w:cs="Times New Roman"/>
          <w:sz w:val="24"/>
          <w:szCs w:val="24"/>
        </w:rPr>
        <w:softHyphen/>
        <w:t>лидарность, гражданственность, семья, здоровье, труд и творчество, наука,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 xml:space="preserve">ные религии России, искусство и литература, природа, человечество.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Внеурочная </w:t>
      </w:r>
      <w:proofErr w:type="spellStart"/>
      <w:r w:rsidRPr="00070C82">
        <w:rPr>
          <w:rFonts w:ascii="Times New Roman" w:hAnsi="Times New Roman" w:cs="Times New Roman"/>
          <w:sz w:val="24"/>
          <w:szCs w:val="24"/>
        </w:rPr>
        <w:t>деятельностьобъединяет</w:t>
      </w:r>
      <w:proofErr w:type="spellEnd"/>
      <w:r w:rsidRPr="00070C82">
        <w:rPr>
          <w:rFonts w:ascii="Times New Roman" w:hAnsi="Times New Roman" w:cs="Times New Roman"/>
          <w:sz w:val="24"/>
          <w:szCs w:val="24"/>
        </w:rPr>
        <w:t xml:space="preserve"> все виды деятельности обучающихся (кроме уче</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ной деятельности на уроке), в которых возможно и це</w:t>
      </w:r>
      <w:r w:rsidRPr="00070C82">
        <w:rPr>
          <w:rFonts w:ascii="Times New Roman" w:hAnsi="Times New Roman" w:cs="Times New Roman"/>
          <w:sz w:val="24"/>
          <w:szCs w:val="24"/>
        </w:rPr>
        <w:softHyphen/>
        <w:t>лесообразно решение задач их во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пи</w:t>
      </w:r>
      <w:r w:rsidRPr="00070C82">
        <w:rPr>
          <w:rFonts w:ascii="Times New Roman" w:hAnsi="Times New Roman" w:cs="Times New Roman"/>
          <w:sz w:val="24"/>
          <w:szCs w:val="24"/>
        </w:rPr>
        <w:softHyphen/>
        <w:t>тания и социализации. Содержание вне</w:t>
      </w:r>
      <w:r w:rsidRPr="00070C82">
        <w:rPr>
          <w:rFonts w:ascii="Times New Roman" w:hAnsi="Times New Roman" w:cs="Times New Roman"/>
          <w:sz w:val="24"/>
          <w:szCs w:val="24"/>
        </w:rPr>
        <w:softHyphen/>
        <w:t>урочной деятельности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отсталостью (интеллектуальными нарушениями) скла</w:t>
      </w:r>
      <w:r w:rsidRPr="00070C82">
        <w:rPr>
          <w:rFonts w:ascii="Times New Roman" w:hAnsi="Times New Roman" w:cs="Times New Roman"/>
          <w:sz w:val="24"/>
          <w:szCs w:val="24"/>
        </w:rPr>
        <w:softHyphen/>
        <w:t>ды</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тью (интеллектуальными нарушениями).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A851D2" w:rsidRPr="00070C82" w:rsidRDefault="00A851D2" w:rsidP="008B6055">
      <w:pPr>
        <w:pStyle w:val="af0"/>
        <w:spacing w:line="276" w:lineRule="auto"/>
        <w:ind w:firstLine="709"/>
        <w:rPr>
          <w:sz w:val="24"/>
          <w:szCs w:val="24"/>
        </w:rPr>
      </w:pPr>
      <w:r w:rsidRPr="00070C8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A851D2" w:rsidRPr="00070C82" w:rsidRDefault="00A851D2" w:rsidP="008B6055">
      <w:pPr>
        <w:shd w:val="clear" w:color="auto" w:fill="FFFFFF"/>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A851D2" w:rsidRPr="00070C82" w:rsidRDefault="00A851D2" w:rsidP="008B6055">
      <w:pPr>
        <w:pStyle w:val="af0"/>
        <w:spacing w:line="276" w:lineRule="auto"/>
        <w:ind w:firstLine="720"/>
        <w:rPr>
          <w:caps w:val="0"/>
          <w:sz w:val="24"/>
          <w:szCs w:val="24"/>
        </w:rPr>
      </w:pPr>
      <w:r w:rsidRPr="00070C82">
        <w:rPr>
          <w:sz w:val="24"/>
          <w:szCs w:val="24"/>
        </w:rPr>
        <w:t>• </w:t>
      </w:r>
      <w:r w:rsidRPr="00070C82">
        <w:rPr>
          <w:caps w:val="0"/>
          <w:sz w:val="24"/>
          <w:szCs w:val="24"/>
        </w:rPr>
        <w:t>непосредственно в общеобразовательной организации по типу школы полного дня;</w:t>
      </w:r>
    </w:p>
    <w:p w:rsidR="00A851D2" w:rsidRPr="00070C82" w:rsidRDefault="00A851D2" w:rsidP="008B6055">
      <w:pPr>
        <w:pStyle w:val="af0"/>
        <w:spacing w:line="276" w:lineRule="auto"/>
        <w:ind w:firstLine="720"/>
        <w:rPr>
          <w:caps w:val="0"/>
          <w:sz w:val="24"/>
          <w:szCs w:val="24"/>
        </w:rPr>
      </w:pPr>
      <w:r w:rsidRPr="00070C82">
        <w:rPr>
          <w:caps w:val="0"/>
          <w:sz w:val="24"/>
          <w:szCs w:val="24"/>
        </w:rPr>
        <w:t>• совместно с организациями дополнительного образования детей, спортивными объектами, организациями культуры</w:t>
      </w:r>
      <w:r w:rsidRPr="00070C82">
        <w:rPr>
          <w:sz w:val="24"/>
          <w:szCs w:val="24"/>
        </w:rPr>
        <w:t>;</w:t>
      </w:r>
    </w:p>
    <w:p w:rsidR="00A851D2" w:rsidRPr="00070C82" w:rsidRDefault="00A851D2" w:rsidP="008B6055">
      <w:pPr>
        <w:pStyle w:val="af0"/>
        <w:spacing w:line="276" w:lineRule="auto"/>
        <w:ind w:firstLine="720"/>
        <w:rPr>
          <w:sz w:val="24"/>
          <w:szCs w:val="24"/>
        </w:rPr>
      </w:pPr>
      <w:r w:rsidRPr="00070C82">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A851D2" w:rsidRPr="00070C82" w:rsidRDefault="00A851D2" w:rsidP="008B6055">
      <w:pPr>
        <w:pStyle w:val="dash041e005f0431005f044b005f0447005f043d005f044b005f0439"/>
        <w:spacing w:line="276" w:lineRule="auto"/>
        <w:ind w:firstLine="720"/>
        <w:jc w:val="both"/>
      </w:pPr>
      <w:r w:rsidRPr="00070C82">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w:t>
      </w:r>
      <w:r w:rsidRPr="00070C82">
        <w:lastRenderedPageBreak/>
        <w:t xml:space="preserve">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A851D2" w:rsidRPr="00070C82" w:rsidRDefault="00A851D2"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A851D2" w:rsidRPr="00070C82" w:rsidRDefault="00A851D2" w:rsidP="008B6055">
      <w:pPr>
        <w:pStyle w:val="dash041e005f0431005f044b005f0447005f043d005f044b005f0439"/>
        <w:spacing w:line="276" w:lineRule="auto"/>
        <w:ind w:firstLine="720"/>
        <w:jc w:val="both"/>
      </w:pPr>
      <w:r w:rsidRPr="00070C82">
        <w:t xml:space="preserve"> В качестве организационного механизма реализации внеурочной деятель</w:t>
      </w:r>
      <w:r w:rsidRPr="00070C82">
        <w:softHyphen/>
        <w:t>ности в Организации рекомендуется использовать план внеурочной деятельности. Под планом внеурочной деятельности сле</w:t>
      </w:r>
      <w:r w:rsidRPr="00070C82">
        <w:softHyphen/>
        <w:t>ду</w:t>
      </w:r>
      <w:r w:rsidRPr="00070C82">
        <w:softHyphen/>
        <w:t>ет понимать нормативный документ Организации, который оп</w:t>
      </w:r>
      <w:r w:rsidRPr="00070C8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A851D2" w:rsidRPr="00070C82" w:rsidRDefault="00A851D2" w:rsidP="008B6055">
      <w:pPr>
        <w:pStyle w:val="dash041e005f0431005f044b005f0447005f043d005f044b005f0439"/>
        <w:spacing w:line="276" w:lineRule="auto"/>
        <w:ind w:firstLine="720"/>
        <w:jc w:val="both"/>
      </w:pPr>
      <w:r w:rsidRPr="00070C82">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A851D2" w:rsidRPr="00070C82" w:rsidRDefault="00A851D2" w:rsidP="008B6055">
      <w:pPr>
        <w:pStyle w:val="dash041e005f0431005f044b005f0447005f043d005f044b005f0439"/>
        <w:spacing w:line="276" w:lineRule="auto"/>
        <w:ind w:firstLine="720"/>
        <w:jc w:val="both"/>
        <w:rPr>
          <w:b/>
          <w:bCs/>
        </w:rPr>
      </w:pPr>
    </w:p>
    <w:p w:rsidR="00A851D2" w:rsidRPr="00070C82" w:rsidRDefault="00A851D2" w:rsidP="008B6055">
      <w:pPr>
        <w:overflowPunct w:val="0"/>
        <w:spacing w:after="0"/>
        <w:ind w:firstLine="720"/>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внеурочной деятельности</w:t>
      </w:r>
    </w:p>
    <w:p w:rsidR="00A851D2" w:rsidRPr="00070C82" w:rsidRDefault="00A851D2" w:rsidP="008B6055">
      <w:pPr>
        <w:overflowPunct w:val="0"/>
        <w:spacing w:after="0"/>
        <w:ind w:firstLine="720"/>
        <w:jc w:val="center"/>
        <w:rPr>
          <w:rFonts w:ascii="Times New Roman" w:hAnsi="Times New Roman" w:cs="Times New Roman"/>
          <w:sz w:val="24"/>
          <w:szCs w:val="24"/>
        </w:rP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внеурочной деятельности должно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вать</w:t>
      </w:r>
      <w:r w:rsidRPr="00070C82">
        <w:rPr>
          <w:rFonts w:ascii="Times New Roman" w:hAnsi="Times New Roman" w:cs="Times New Roman"/>
          <w:sz w:val="24"/>
          <w:szCs w:val="24"/>
        </w:rPr>
        <w:softHyphen/>
        <w:t>ся достижение обучающимися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851D2" w:rsidRPr="00070C82" w:rsidRDefault="00A851D2" w:rsidP="008B6055">
      <w:pPr>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Воспитательные</w:t>
      </w:r>
      <w:r w:rsidR="00A16B67">
        <w:rPr>
          <w:rFonts w:ascii="Times New Roman" w:hAnsi="Times New Roman" w:cs="Times New Roman"/>
          <w:sz w:val="24"/>
          <w:szCs w:val="24"/>
        </w:rPr>
        <w:t xml:space="preserve"> </w:t>
      </w:r>
      <w:r w:rsidRPr="00070C82">
        <w:rPr>
          <w:rFonts w:ascii="Times New Roman" w:hAnsi="Times New Roman" w:cs="Times New Roman"/>
          <w:sz w:val="24"/>
          <w:szCs w:val="24"/>
        </w:rPr>
        <w:t>результаты внеурочной деятельности школьников распределяются по трем уровням.</w:t>
      </w:r>
    </w:p>
    <w:p w:rsidR="00A851D2" w:rsidRPr="00070C82" w:rsidRDefault="00A851D2" w:rsidP="008B6055">
      <w:pPr>
        <w:overflowPunct w:val="0"/>
        <w:spacing w:after="0"/>
        <w:ind w:firstLine="720"/>
        <w:jc w:val="both"/>
        <w:rPr>
          <w:rFonts w:ascii="Times New Roman" w:hAnsi="Times New Roman" w:cs="Times New Roman"/>
          <w:i/>
          <w:sz w:val="24"/>
          <w:szCs w:val="24"/>
        </w:rPr>
      </w:pPr>
      <w:r w:rsidRPr="00070C82">
        <w:rPr>
          <w:rFonts w:ascii="Times New Roman" w:hAnsi="Times New Roman" w:cs="Times New Roman"/>
          <w:bCs/>
          <w:i/>
          <w:sz w:val="24"/>
          <w:szCs w:val="24"/>
        </w:rPr>
        <w:t>Первый уровень результатов</w:t>
      </w:r>
      <w:r w:rsidRPr="00070C82">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w:t>
      </w:r>
      <w:r w:rsidRPr="00070C82">
        <w:rPr>
          <w:rFonts w:ascii="Times New Roman" w:hAnsi="Times New Roman" w:cs="Times New Roman"/>
          <w:sz w:val="24"/>
          <w:szCs w:val="24"/>
        </w:rPr>
        <w:lastRenderedPageBreak/>
        <w:t xml:space="preserve">образовании) как значимыми для него носителями положительного социального знания и повседневного опыта.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i/>
          <w:sz w:val="24"/>
          <w:szCs w:val="24"/>
        </w:rPr>
        <w:t>Второй уровень результатов</w:t>
      </w:r>
      <w:r w:rsidRPr="00070C8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51D2" w:rsidRPr="00070C82" w:rsidRDefault="00A851D2" w:rsidP="008B6055">
      <w:pPr>
        <w:overflowPunct w:val="0"/>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Для достижения данного уровня результатов особое значение имеет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070C82">
        <w:rPr>
          <w:rFonts w:ascii="Times New Roman" w:hAnsi="Times New Roman" w:cs="Times New Roman"/>
          <w:sz w:val="24"/>
          <w:szCs w:val="24"/>
        </w:rPr>
        <w:t>просоциальной</w:t>
      </w:r>
      <w:proofErr w:type="spellEnd"/>
      <w:r w:rsidRPr="00070C82">
        <w:rPr>
          <w:rFonts w:ascii="Times New Roman" w:hAnsi="Times New Roman" w:cs="Times New Roman"/>
          <w:sz w:val="24"/>
          <w:szCs w:val="24"/>
        </w:rPr>
        <w:t xml:space="preserve"> среде, в ко</w:t>
      </w:r>
      <w:r w:rsidRPr="00070C82">
        <w:rPr>
          <w:rFonts w:ascii="Times New Roman" w:hAnsi="Times New Roman" w:cs="Times New Roman"/>
          <w:sz w:val="24"/>
          <w:szCs w:val="24"/>
        </w:rPr>
        <w:softHyphen/>
        <w:t>торой обучающийся получает (или не получает) первое практическое под</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рждение приобретённых социальных зна</w:t>
      </w:r>
      <w:r w:rsidRPr="00070C82">
        <w:rPr>
          <w:rFonts w:ascii="Times New Roman" w:hAnsi="Times New Roman" w:cs="Times New Roman"/>
          <w:sz w:val="24"/>
          <w:szCs w:val="24"/>
        </w:rPr>
        <w:softHyphen/>
        <w:t>ний, начинает их ценить (или отвергает).</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bCs/>
          <w:i/>
          <w:sz w:val="24"/>
          <w:szCs w:val="24"/>
        </w:rPr>
        <w:t>Третий уровень результатов</w:t>
      </w:r>
      <w:r w:rsidRPr="00070C82">
        <w:rPr>
          <w:rFonts w:ascii="Times New Roman" w:hAnsi="Times New Roman" w:cs="Times New Roman"/>
          <w:sz w:val="24"/>
          <w:szCs w:val="24"/>
        </w:rPr>
        <w:t>— получение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тью(интеллектуальными нарушениями) начального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дей</w:t>
      </w:r>
      <w:r w:rsidRPr="00070C82">
        <w:rPr>
          <w:rFonts w:ascii="Times New Roman" w:hAnsi="Times New Roman" w:cs="Times New Roman"/>
          <w:sz w:val="24"/>
          <w:szCs w:val="24"/>
        </w:rPr>
        <w:softHyphen/>
        <w:t>ствия, формирование социально приемлемых моделей поведения. Для до</w:t>
      </w:r>
      <w:r w:rsidRPr="00070C82">
        <w:rPr>
          <w:rFonts w:ascii="Times New Roman" w:hAnsi="Times New Roman" w:cs="Times New Roman"/>
          <w:sz w:val="24"/>
          <w:szCs w:val="24"/>
        </w:rPr>
        <w:softHyphen/>
        <w:t>сти</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70C8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70C82">
        <w:rPr>
          <w:rFonts w:ascii="Times New Roman" w:hAnsi="Times New Roman" w:cs="Times New Roman"/>
          <w:sz w:val="24"/>
          <w:szCs w:val="24"/>
        </w:rPr>
        <w:softHyphen/>
        <w:t>ганизации, в открытой общественной среде.</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Достижение трех уровней результатов внеурочной деятельности увеличи</w:t>
      </w:r>
      <w:r w:rsidRPr="00070C82">
        <w:rPr>
          <w:rFonts w:ascii="Times New Roman" w:hAnsi="Times New Roman" w:cs="Times New Roman"/>
          <w:sz w:val="24"/>
          <w:szCs w:val="24"/>
        </w:rPr>
        <w:softHyphen/>
        <w:t xml:space="preserve">вает вероятность появления </w:t>
      </w:r>
      <w:r w:rsidRPr="00070C82">
        <w:rPr>
          <w:rFonts w:ascii="Times New Roman" w:hAnsi="Times New Roman" w:cs="Times New Roman"/>
          <w:i/>
          <w:sz w:val="24"/>
          <w:szCs w:val="24"/>
        </w:rPr>
        <w:t>эффектов</w:t>
      </w:r>
      <w:r w:rsidRPr="00070C82">
        <w:rPr>
          <w:rFonts w:ascii="Times New Roman" w:hAnsi="Times New Roman" w:cs="Times New Roman"/>
          <w:sz w:val="24"/>
          <w:szCs w:val="24"/>
        </w:rPr>
        <w:t xml:space="preserve"> воспитания и социализации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У обучающихся могут быть сформированы коммуникативная, эти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70C82">
        <w:rPr>
          <w:rFonts w:ascii="Times New Roman" w:hAnsi="Times New Roman" w:cs="Times New Roman"/>
          <w:sz w:val="24"/>
          <w:szCs w:val="24"/>
        </w:rPr>
        <w:t xml:space="preserve">(интеллектуальными нарушениями) </w:t>
      </w:r>
      <w:r w:rsidRPr="00070C82">
        <w:rPr>
          <w:rFonts w:ascii="Times New Roman" w:hAnsi="Times New Roman" w:cs="Times New Roman"/>
          <w:color w:val="333333"/>
          <w:sz w:val="24"/>
          <w:szCs w:val="24"/>
        </w:rPr>
        <w:t>могут быть достигнуты определенные воспитательные результаты.</w:t>
      </w:r>
    </w:p>
    <w:p w:rsidR="00A851D2" w:rsidRPr="00070C82" w:rsidRDefault="00A851D2" w:rsidP="008B6055">
      <w:pPr>
        <w:overflowPunct w:val="0"/>
        <w:spacing w:after="0"/>
        <w:ind w:firstLine="720"/>
        <w:jc w:val="both"/>
        <w:rPr>
          <w:rFonts w:ascii="Times New Roman" w:hAnsi="Times New Roman" w:cs="Times New Roman"/>
          <w:b/>
          <w:i/>
          <w:sz w:val="24"/>
          <w:szCs w:val="24"/>
        </w:rPr>
      </w:pPr>
    </w:p>
    <w:p w:rsidR="00A851D2" w:rsidRPr="00070C82" w:rsidRDefault="00A851D2" w:rsidP="008B6055">
      <w:pPr>
        <w:pStyle w:val="a7"/>
        <w:spacing w:before="0" w:after="0" w:line="276" w:lineRule="auto"/>
        <w:ind w:firstLine="720"/>
        <w:jc w:val="center"/>
        <w:rPr>
          <w:b/>
          <w:i/>
        </w:rPr>
      </w:pPr>
      <w:r w:rsidRPr="00070C82">
        <w:rPr>
          <w:b/>
          <w:i/>
        </w:rPr>
        <w:t>Основные личностные результаты внеурочной деятельности:</w:t>
      </w:r>
    </w:p>
    <w:p w:rsidR="00A851D2" w:rsidRPr="00070C82" w:rsidRDefault="00A851D2" w:rsidP="008B6055">
      <w:pPr>
        <w:pStyle w:val="a7"/>
        <w:spacing w:before="0" w:after="0" w:line="276" w:lineRule="auto"/>
        <w:ind w:firstLine="720"/>
        <w:jc w:val="cente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A851D2" w:rsidRPr="00070C82" w:rsidRDefault="00A851D2" w:rsidP="008B6055">
      <w:pPr>
        <w:pStyle w:val="a7"/>
        <w:spacing w:before="0" w:after="0" w:line="276" w:lineRule="auto"/>
        <w:ind w:firstLine="720"/>
        <w:jc w:val="both"/>
      </w:pPr>
      <w:r w:rsidRPr="00070C82">
        <w:t>― осознание себя как члена общества, гражданина Российской Федерации, жителя конкретного региона;</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A851D2" w:rsidRPr="00070C82" w:rsidRDefault="00A851D2" w:rsidP="008B6055">
      <w:pPr>
        <w:pStyle w:val="a7"/>
        <w:spacing w:before="0" w:after="0" w:line="276" w:lineRule="auto"/>
        <w:ind w:firstLine="720"/>
        <w:jc w:val="both"/>
      </w:pPr>
      <w:r w:rsidRPr="00070C82">
        <w:t>― эмоционально-ценностное отношение к окружающей среде, необходимости ее охраны;</w:t>
      </w:r>
    </w:p>
    <w:p w:rsidR="00A851D2" w:rsidRPr="00070C82" w:rsidRDefault="00A851D2" w:rsidP="008B6055">
      <w:pPr>
        <w:pStyle w:val="a7"/>
        <w:spacing w:before="0" w:after="0" w:line="276" w:lineRule="auto"/>
        <w:ind w:firstLine="720"/>
        <w:jc w:val="both"/>
      </w:pPr>
      <w:r w:rsidRPr="00070C82">
        <w:t>― уважение к истории, культуре, национальным особенностям, традициям и образу жизни других народов;</w:t>
      </w:r>
    </w:p>
    <w:p w:rsidR="00A851D2" w:rsidRPr="00070C82" w:rsidRDefault="00A851D2" w:rsidP="008B6055">
      <w:pPr>
        <w:pStyle w:val="a7"/>
        <w:spacing w:before="0" w:after="0" w:line="276" w:lineRule="auto"/>
        <w:ind w:firstLine="720"/>
        <w:jc w:val="both"/>
      </w:pPr>
      <w:r w:rsidRPr="00070C82">
        <w:t>― готовность следовать этическим нормам поведения в повседневной жизни и профессиональной деятельности;</w:t>
      </w:r>
    </w:p>
    <w:p w:rsidR="00A851D2" w:rsidRPr="00070C82" w:rsidRDefault="00A851D2" w:rsidP="008B6055">
      <w:pPr>
        <w:pStyle w:val="a7"/>
        <w:spacing w:before="0" w:after="0" w:line="276" w:lineRule="auto"/>
        <w:ind w:firstLine="720"/>
        <w:jc w:val="both"/>
      </w:pPr>
      <w:r w:rsidRPr="00070C82">
        <w:lastRenderedPageBreak/>
        <w:t>― готовность к реализации дальнейшей профессиональной траектории в соответствии с собственными интересами и возможностями;</w:t>
      </w:r>
    </w:p>
    <w:p w:rsidR="00A851D2" w:rsidRPr="00070C82" w:rsidRDefault="00A851D2" w:rsidP="008B6055">
      <w:pPr>
        <w:pStyle w:val="a8"/>
        <w:shd w:val="clear" w:color="auto" w:fill="FFFFFF"/>
        <w:spacing w:after="0"/>
        <w:ind w:left="0" w:firstLine="720"/>
        <w:jc w:val="both"/>
        <w:rPr>
          <w:rFonts w:ascii="Times New Roman" w:hAnsi="Times New Roman"/>
          <w:sz w:val="24"/>
          <w:szCs w:val="24"/>
        </w:rPr>
      </w:pPr>
      <w:r w:rsidRPr="00070C82">
        <w:rPr>
          <w:rFonts w:ascii="Times New Roman" w:hAnsi="Times New Roman"/>
          <w:sz w:val="24"/>
          <w:szCs w:val="24"/>
        </w:rPr>
        <w:t xml:space="preserve">― понимание красоты в искусстве, в окружающей действительности;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70C82">
        <w:rPr>
          <w:rFonts w:ascii="Times New Roman" w:hAnsi="Times New Roman" w:cs="Times New Roman"/>
          <w:bCs/>
          <w:sz w:val="24"/>
          <w:szCs w:val="24"/>
        </w:rPr>
        <w:t>практической, художественно-эстетической, спортивно-физкультурной деятельности</w:t>
      </w:r>
      <w:r w:rsidRPr="00070C82">
        <w:rPr>
          <w:rFonts w:ascii="Times New Roman" w:hAnsi="Times New Roman" w:cs="Times New Roman"/>
          <w:sz w:val="24"/>
          <w:szCs w:val="24"/>
        </w:rPr>
        <w:t xml:space="preserve">;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 xml:space="preserve">расширение круга общения, </w:t>
      </w:r>
      <w:r w:rsidRPr="00070C82">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070C82">
        <w:rPr>
          <w:rFonts w:ascii="Times New Roman" w:hAnsi="Times New Roman" w:cs="Times New Roman"/>
          <w:bCs/>
          <w:sz w:val="24"/>
          <w:szCs w:val="24"/>
        </w:rPr>
        <w:t>;</w:t>
      </w:r>
    </w:p>
    <w:p w:rsidR="00A851D2" w:rsidRPr="00070C82" w:rsidRDefault="00A851D2" w:rsidP="008B6055">
      <w:pPr>
        <w:pStyle w:val="a7"/>
        <w:spacing w:before="0" w:after="0" w:line="276" w:lineRule="auto"/>
        <w:ind w:firstLine="720"/>
        <w:jc w:val="both"/>
      </w:pPr>
      <w:r w:rsidRPr="00070C82">
        <w:t xml:space="preserve">― принятие и освоение различных социальных ролей, умение взаимодействовать с людьми, работать в коллективе;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A851D2" w:rsidRPr="00070C82" w:rsidRDefault="00A851D2" w:rsidP="008B6055">
      <w:pPr>
        <w:pStyle w:val="a7"/>
        <w:spacing w:before="0" w:after="0" w:line="276" w:lineRule="auto"/>
        <w:ind w:firstLine="720"/>
        <w:jc w:val="both"/>
      </w:pPr>
      <w:r w:rsidRPr="00070C8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070C82" w:rsidRDefault="00A851D2" w:rsidP="008B6055">
      <w:pPr>
        <w:pStyle w:val="a7"/>
        <w:spacing w:before="0" w:after="0" w:line="276" w:lineRule="auto"/>
        <w:ind w:firstLine="720"/>
        <w:jc w:val="both"/>
      </w:pPr>
      <w:r w:rsidRPr="00070C8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070C82" w:rsidRDefault="00A851D2" w:rsidP="008B6055">
      <w:pPr>
        <w:pStyle w:val="a7"/>
        <w:spacing w:before="0" w:after="0" w:line="276" w:lineRule="auto"/>
        <w:ind w:firstLine="720"/>
        <w:jc w:val="both"/>
      </w:pPr>
      <w:r w:rsidRPr="00070C8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51D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0B74BC" w:rsidRDefault="000B74BC" w:rsidP="008B6055">
      <w:pPr>
        <w:overflowPunct w:val="0"/>
        <w:spacing w:after="0"/>
        <w:ind w:firstLine="720"/>
        <w:jc w:val="both"/>
        <w:rPr>
          <w:rFonts w:ascii="Times New Roman" w:hAnsi="Times New Roman" w:cs="Times New Roman"/>
          <w:sz w:val="24"/>
          <w:szCs w:val="24"/>
        </w:rPr>
      </w:pPr>
    </w:p>
    <w:p w:rsidR="000B74BC" w:rsidRDefault="000B74BC" w:rsidP="008B6055">
      <w:pPr>
        <w:overflowPunct w:val="0"/>
        <w:spacing w:after="0"/>
        <w:ind w:firstLine="720"/>
        <w:jc w:val="both"/>
        <w:rPr>
          <w:rFonts w:ascii="Times New Roman" w:hAnsi="Times New Roman" w:cs="Times New Roman"/>
          <w:sz w:val="24"/>
          <w:szCs w:val="24"/>
        </w:rPr>
      </w:pPr>
    </w:p>
    <w:p w:rsidR="000B74BC" w:rsidRDefault="000B74BC" w:rsidP="008B6055">
      <w:pPr>
        <w:overflowPunct w:val="0"/>
        <w:spacing w:after="0"/>
        <w:ind w:firstLine="720"/>
        <w:jc w:val="both"/>
        <w:rPr>
          <w:rFonts w:ascii="Times New Roman" w:hAnsi="Times New Roman" w:cs="Times New Roman"/>
          <w:sz w:val="24"/>
          <w:szCs w:val="24"/>
        </w:rPr>
      </w:pPr>
    </w:p>
    <w:p w:rsidR="000B74BC" w:rsidRDefault="000B74BC" w:rsidP="008B6055">
      <w:pPr>
        <w:overflowPunct w:val="0"/>
        <w:spacing w:after="0"/>
        <w:ind w:firstLine="720"/>
        <w:jc w:val="both"/>
        <w:rPr>
          <w:rFonts w:ascii="Times New Roman" w:hAnsi="Times New Roman" w:cs="Times New Roman"/>
          <w:sz w:val="24"/>
          <w:szCs w:val="24"/>
        </w:rPr>
      </w:pPr>
    </w:p>
    <w:p w:rsidR="000B74BC" w:rsidRDefault="000B74BC" w:rsidP="008B6055">
      <w:pPr>
        <w:overflowPunct w:val="0"/>
        <w:spacing w:after="0"/>
        <w:ind w:firstLine="720"/>
        <w:jc w:val="both"/>
        <w:rPr>
          <w:rFonts w:ascii="Times New Roman" w:hAnsi="Times New Roman" w:cs="Times New Roman"/>
          <w:sz w:val="24"/>
          <w:szCs w:val="24"/>
        </w:rPr>
      </w:pPr>
    </w:p>
    <w:p w:rsidR="000B74BC" w:rsidRDefault="000B74BC" w:rsidP="008B6055">
      <w:pPr>
        <w:overflowPunct w:val="0"/>
        <w:spacing w:after="0"/>
        <w:ind w:firstLine="720"/>
        <w:jc w:val="both"/>
        <w:rPr>
          <w:rFonts w:ascii="Times New Roman" w:hAnsi="Times New Roman" w:cs="Times New Roman"/>
          <w:sz w:val="24"/>
          <w:szCs w:val="24"/>
        </w:rPr>
      </w:pPr>
    </w:p>
    <w:p w:rsidR="000B74BC" w:rsidRDefault="000B74BC" w:rsidP="008B6055">
      <w:pPr>
        <w:overflowPunct w:val="0"/>
        <w:spacing w:after="0"/>
        <w:ind w:firstLine="720"/>
        <w:jc w:val="both"/>
        <w:rPr>
          <w:rFonts w:ascii="Times New Roman" w:hAnsi="Times New Roman" w:cs="Times New Roman"/>
          <w:sz w:val="24"/>
          <w:szCs w:val="24"/>
        </w:rPr>
      </w:pPr>
    </w:p>
    <w:p w:rsidR="000B74BC" w:rsidRDefault="000B74BC" w:rsidP="008B6055">
      <w:pPr>
        <w:overflowPunct w:val="0"/>
        <w:spacing w:after="0"/>
        <w:ind w:firstLine="720"/>
        <w:jc w:val="both"/>
        <w:rPr>
          <w:rFonts w:ascii="Times New Roman" w:hAnsi="Times New Roman" w:cs="Times New Roman"/>
          <w:b/>
          <w:sz w:val="24"/>
          <w:szCs w:val="24"/>
        </w:rPr>
      </w:pPr>
    </w:p>
    <w:p w:rsidR="00A16B67" w:rsidRDefault="00A16B67" w:rsidP="008B6055">
      <w:pPr>
        <w:overflowPunct w:val="0"/>
        <w:spacing w:after="0"/>
        <w:ind w:firstLine="720"/>
        <w:jc w:val="both"/>
        <w:rPr>
          <w:rFonts w:ascii="Times New Roman" w:hAnsi="Times New Roman" w:cs="Times New Roman"/>
          <w:b/>
          <w:sz w:val="24"/>
          <w:szCs w:val="24"/>
        </w:rPr>
      </w:pPr>
    </w:p>
    <w:p w:rsidR="00A16B67" w:rsidRDefault="00A16B67" w:rsidP="008B6055">
      <w:pPr>
        <w:overflowPunct w:val="0"/>
        <w:spacing w:after="0"/>
        <w:ind w:firstLine="720"/>
        <w:jc w:val="both"/>
        <w:rPr>
          <w:rFonts w:ascii="Times New Roman" w:hAnsi="Times New Roman" w:cs="Times New Roman"/>
          <w:b/>
          <w:sz w:val="24"/>
          <w:szCs w:val="24"/>
        </w:rPr>
      </w:pPr>
    </w:p>
    <w:p w:rsidR="00A16B67" w:rsidRDefault="00A16B67" w:rsidP="008B6055">
      <w:pPr>
        <w:overflowPunct w:val="0"/>
        <w:spacing w:after="0"/>
        <w:ind w:firstLine="720"/>
        <w:jc w:val="both"/>
        <w:rPr>
          <w:rFonts w:ascii="Times New Roman" w:hAnsi="Times New Roman" w:cs="Times New Roman"/>
          <w:b/>
          <w:sz w:val="24"/>
          <w:szCs w:val="24"/>
        </w:rPr>
      </w:pPr>
    </w:p>
    <w:p w:rsidR="00A16B67" w:rsidRDefault="00A16B67" w:rsidP="008B6055">
      <w:pPr>
        <w:overflowPunct w:val="0"/>
        <w:spacing w:after="0"/>
        <w:ind w:firstLine="720"/>
        <w:jc w:val="both"/>
        <w:rPr>
          <w:rFonts w:ascii="Times New Roman" w:hAnsi="Times New Roman" w:cs="Times New Roman"/>
          <w:b/>
          <w:sz w:val="24"/>
          <w:szCs w:val="24"/>
        </w:rPr>
      </w:pPr>
    </w:p>
    <w:p w:rsidR="00A16B67" w:rsidRDefault="00A16B67" w:rsidP="008B6055">
      <w:pPr>
        <w:overflowPunct w:val="0"/>
        <w:spacing w:after="0"/>
        <w:ind w:firstLine="720"/>
        <w:jc w:val="both"/>
        <w:rPr>
          <w:rFonts w:ascii="Times New Roman" w:hAnsi="Times New Roman" w:cs="Times New Roman"/>
          <w:b/>
          <w:sz w:val="24"/>
          <w:szCs w:val="24"/>
        </w:rPr>
      </w:pPr>
    </w:p>
    <w:p w:rsidR="00A16B67" w:rsidRDefault="00A16B67" w:rsidP="008B6055">
      <w:pPr>
        <w:overflowPunct w:val="0"/>
        <w:spacing w:after="0"/>
        <w:ind w:firstLine="720"/>
        <w:jc w:val="both"/>
        <w:rPr>
          <w:rFonts w:ascii="Times New Roman" w:hAnsi="Times New Roman" w:cs="Times New Roman"/>
          <w:b/>
          <w:sz w:val="24"/>
          <w:szCs w:val="24"/>
        </w:rPr>
      </w:pPr>
    </w:p>
    <w:p w:rsidR="00A16B67" w:rsidRDefault="00A16B67" w:rsidP="008B6055">
      <w:pPr>
        <w:overflowPunct w:val="0"/>
        <w:spacing w:after="0"/>
        <w:ind w:firstLine="720"/>
        <w:jc w:val="both"/>
        <w:rPr>
          <w:rFonts w:ascii="Times New Roman" w:hAnsi="Times New Roman" w:cs="Times New Roman"/>
          <w:b/>
          <w:sz w:val="24"/>
          <w:szCs w:val="24"/>
        </w:rPr>
      </w:pPr>
    </w:p>
    <w:p w:rsidR="00A16B67" w:rsidRDefault="00A16B67" w:rsidP="008B6055">
      <w:pPr>
        <w:overflowPunct w:val="0"/>
        <w:spacing w:after="0"/>
        <w:ind w:firstLine="720"/>
        <w:jc w:val="both"/>
        <w:rPr>
          <w:rFonts w:ascii="Times New Roman" w:hAnsi="Times New Roman" w:cs="Times New Roman"/>
          <w:b/>
          <w:sz w:val="24"/>
          <w:szCs w:val="24"/>
        </w:rPr>
      </w:pPr>
    </w:p>
    <w:p w:rsidR="00A16B67" w:rsidRDefault="00A16B67" w:rsidP="008B6055">
      <w:pPr>
        <w:overflowPunct w:val="0"/>
        <w:spacing w:after="0"/>
        <w:ind w:firstLine="720"/>
        <w:jc w:val="both"/>
        <w:rPr>
          <w:rFonts w:ascii="Times New Roman" w:hAnsi="Times New Roman" w:cs="Times New Roman"/>
          <w:b/>
          <w:sz w:val="24"/>
          <w:szCs w:val="24"/>
        </w:rPr>
      </w:pPr>
    </w:p>
    <w:p w:rsidR="00A16B67" w:rsidRDefault="00A16B67" w:rsidP="008B6055">
      <w:pPr>
        <w:overflowPunct w:val="0"/>
        <w:spacing w:after="0"/>
        <w:ind w:firstLine="720"/>
        <w:jc w:val="both"/>
        <w:rPr>
          <w:rFonts w:ascii="Times New Roman" w:hAnsi="Times New Roman" w:cs="Times New Roman"/>
          <w:b/>
          <w:sz w:val="24"/>
          <w:szCs w:val="24"/>
        </w:rPr>
      </w:pPr>
    </w:p>
    <w:p w:rsidR="00A16B67" w:rsidRDefault="00A16B67" w:rsidP="008B6055">
      <w:pPr>
        <w:overflowPunct w:val="0"/>
        <w:spacing w:after="0"/>
        <w:ind w:firstLine="720"/>
        <w:jc w:val="both"/>
        <w:rPr>
          <w:rFonts w:ascii="Times New Roman" w:hAnsi="Times New Roman" w:cs="Times New Roman"/>
          <w:b/>
          <w:sz w:val="24"/>
          <w:szCs w:val="24"/>
        </w:rPr>
      </w:pPr>
    </w:p>
    <w:p w:rsidR="00A16B67" w:rsidRPr="00070C82" w:rsidRDefault="00A16B67" w:rsidP="008B6055">
      <w:pPr>
        <w:overflowPunct w:val="0"/>
        <w:spacing w:after="0"/>
        <w:ind w:firstLine="720"/>
        <w:jc w:val="both"/>
        <w:rPr>
          <w:rFonts w:ascii="Times New Roman" w:hAnsi="Times New Roman" w:cs="Times New Roman"/>
          <w:b/>
          <w:sz w:val="24"/>
          <w:szCs w:val="24"/>
        </w:rPr>
      </w:pPr>
    </w:p>
    <w:p w:rsidR="00880C4B" w:rsidRDefault="00880C4B" w:rsidP="00975F49">
      <w:pPr>
        <w:pStyle w:val="af2"/>
        <w:ind w:left="0"/>
        <w:jc w:val="center"/>
        <w:rPr>
          <w:rFonts w:ascii="Times New Roman" w:hAnsi="Times New Roman" w:cs="Times New Roman"/>
          <w:b/>
          <w:sz w:val="24"/>
          <w:szCs w:val="24"/>
        </w:rPr>
      </w:pPr>
      <w:r w:rsidRPr="00880C4B">
        <w:rPr>
          <w:rFonts w:ascii="Times New Roman" w:hAnsi="Times New Roman" w:cs="Times New Roman"/>
          <w:b/>
          <w:sz w:val="24"/>
          <w:szCs w:val="24"/>
        </w:rPr>
        <w:lastRenderedPageBreak/>
        <w:t>Список литературы</w:t>
      </w:r>
    </w:p>
    <w:p w:rsidR="009F233A" w:rsidRPr="00880C4B" w:rsidRDefault="009F233A" w:rsidP="00880C4B">
      <w:pPr>
        <w:pStyle w:val="af2"/>
        <w:jc w:val="center"/>
        <w:rPr>
          <w:rFonts w:ascii="Times New Roman" w:hAnsi="Times New Roman" w:cs="Times New Roman"/>
          <w:b/>
          <w:sz w:val="24"/>
          <w:szCs w:val="24"/>
        </w:rPr>
      </w:pPr>
    </w:p>
    <w:p w:rsidR="00880C4B" w:rsidRPr="00880C4B" w:rsidRDefault="00880C4B" w:rsidP="00880C4B">
      <w:pPr>
        <w:shd w:val="clear" w:color="auto" w:fill="FFFFFF"/>
        <w:spacing w:after="0"/>
        <w:ind w:right="162"/>
        <w:contextualSpacing/>
        <w:jc w:val="both"/>
        <w:rPr>
          <w:rFonts w:ascii="Times New Roman" w:hAnsi="Times New Roman"/>
          <w:spacing w:val="4"/>
          <w:sz w:val="24"/>
          <w:szCs w:val="24"/>
        </w:rPr>
      </w:pPr>
      <w:r>
        <w:rPr>
          <w:rFonts w:ascii="Times New Roman" w:hAnsi="Times New Roman"/>
          <w:spacing w:val="4"/>
          <w:sz w:val="24"/>
          <w:szCs w:val="24"/>
        </w:rPr>
        <w:t xml:space="preserve">1. </w:t>
      </w:r>
      <w:r w:rsidRPr="00880C4B">
        <w:rPr>
          <w:rFonts w:ascii="Times New Roman" w:hAnsi="Times New Roman"/>
          <w:spacing w:val="4"/>
          <w:sz w:val="24"/>
          <w:szCs w:val="24"/>
        </w:rPr>
        <w:t>Федеральный закон от 29.12.2012 N 273-ФЗ (ред. от 23.07.2013) "Об образовании в Российской Федерации"</w:t>
      </w:r>
    </w:p>
    <w:p w:rsidR="00880C4B" w:rsidRPr="00880C4B" w:rsidRDefault="00880C4B" w:rsidP="00880C4B">
      <w:pPr>
        <w:shd w:val="clear" w:color="auto" w:fill="FFFFFF"/>
        <w:spacing w:after="0"/>
        <w:ind w:right="162"/>
        <w:contextualSpacing/>
        <w:jc w:val="both"/>
        <w:rPr>
          <w:rFonts w:ascii="Times New Roman" w:hAnsi="Times New Roman"/>
          <w:sz w:val="24"/>
          <w:szCs w:val="24"/>
        </w:rPr>
      </w:pPr>
      <w:r>
        <w:rPr>
          <w:rFonts w:ascii="Times New Roman" w:hAnsi="Times New Roman"/>
          <w:sz w:val="24"/>
          <w:szCs w:val="24"/>
        </w:rPr>
        <w:t xml:space="preserve">2. </w:t>
      </w:r>
      <w:r w:rsidRPr="00880C4B">
        <w:rPr>
          <w:rFonts w:ascii="Times New Roman" w:hAnsi="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p>
    <w:p w:rsidR="00880C4B" w:rsidRPr="00880C4B" w:rsidRDefault="00880C4B" w:rsidP="00880C4B">
      <w:pPr>
        <w:shd w:val="clear" w:color="auto" w:fill="FFFFFF"/>
        <w:spacing w:after="0" w:line="240" w:lineRule="auto"/>
        <w:ind w:right="162"/>
        <w:contextualSpacing/>
        <w:jc w:val="both"/>
        <w:rPr>
          <w:rFonts w:ascii="Times New Roman" w:hAnsi="Times New Roman"/>
          <w:sz w:val="24"/>
          <w:szCs w:val="24"/>
        </w:rPr>
      </w:pPr>
      <w:r>
        <w:rPr>
          <w:rFonts w:ascii="Times New Roman" w:hAnsi="Times New Roman"/>
          <w:sz w:val="24"/>
          <w:szCs w:val="24"/>
        </w:rPr>
        <w:t xml:space="preserve">3. </w:t>
      </w:r>
      <w:r w:rsidRPr="00880C4B">
        <w:rPr>
          <w:rFonts w:ascii="Times New Roman" w:hAnsi="Times New Roman"/>
          <w:sz w:val="24"/>
          <w:szCs w:val="24"/>
        </w:rPr>
        <w:t>Проекты адаптированных основных общеобразовательных программ в редакции от 30.03.2015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880C4B">
        <w:rPr>
          <w:rFonts w:ascii="Times New Roman" w:hAnsi="Times New Roman" w:cs="Times New Roman"/>
          <w:sz w:val="24"/>
          <w:szCs w:val="24"/>
        </w:rPr>
        <w:t>Васильева М.В. Особенности обучения детей с задержкой психического развития в классах коррекции// http://festival.1september.ru/articles/584085/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880C4B">
        <w:rPr>
          <w:rFonts w:ascii="Times New Roman" w:hAnsi="Times New Roman" w:cs="Times New Roman"/>
          <w:sz w:val="24"/>
          <w:szCs w:val="24"/>
        </w:rPr>
        <w:t>Мамайчук</w:t>
      </w:r>
      <w:proofErr w:type="spellEnd"/>
      <w:r w:rsidRPr="00880C4B">
        <w:rPr>
          <w:rFonts w:ascii="Times New Roman" w:hAnsi="Times New Roman" w:cs="Times New Roman"/>
          <w:sz w:val="24"/>
          <w:szCs w:val="24"/>
        </w:rPr>
        <w:t xml:space="preserve"> И.И., Ильина М.Н. Помощь психолога ребенку с задержкой психического развития. Научно-практическое руководство. – СПб.: Речь, 2006.</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880C4B">
        <w:rPr>
          <w:rFonts w:ascii="Times New Roman" w:hAnsi="Times New Roman" w:cs="Times New Roman"/>
          <w:sz w:val="24"/>
          <w:szCs w:val="24"/>
        </w:rPr>
        <w:t>Мамайчук</w:t>
      </w:r>
      <w:proofErr w:type="spellEnd"/>
      <w:r w:rsidRPr="00880C4B">
        <w:rPr>
          <w:rFonts w:ascii="Times New Roman" w:hAnsi="Times New Roman" w:cs="Times New Roman"/>
          <w:sz w:val="24"/>
          <w:szCs w:val="24"/>
        </w:rPr>
        <w:t xml:space="preserve"> И.И. Психологическая помощь детям с проблемами в развитии. – СПб.: Речь, 2008.</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Pr="00880C4B">
        <w:rPr>
          <w:rFonts w:ascii="Times New Roman" w:hAnsi="Times New Roman" w:cs="Times New Roman"/>
          <w:sz w:val="24"/>
          <w:szCs w:val="24"/>
        </w:rPr>
        <w:t>Особенности познавательной деятельности детей с задержкой психического развития// http://www.bibliofond.ru/view.aspx?id=471879</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8</w:t>
      </w:r>
      <w:r w:rsidRPr="00880C4B">
        <w:rPr>
          <w:rFonts w:ascii="Times New Roman" w:hAnsi="Times New Roman" w:cs="Times New Roman"/>
          <w:sz w:val="24"/>
          <w:szCs w:val="24"/>
        </w:rPr>
        <w:t xml:space="preserve">. 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(или) психолого-медико-педагогической </w:t>
      </w:r>
      <w:r w:rsidR="001F565C">
        <w:rPr>
          <w:rFonts w:ascii="Times New Roman" w:hAnsi="Times New Roman" w:cs="Times New Roman"/>
          <w:sz w:val="24"/>
          <w:szCs w:val="24"/>
        </w:rPr>
        <w:t>комиссии.</w:t>
      </w: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Pr="00D21EA0" w:rsidRDefault="00880C4B" w:rsidP="00070C82">
      <w:pPr>
        <w:pStyle w:val="af2"/>
        <w:ind w:left="0"/>
        <w:jc w:val="both"/>
        <w:rPr>
          <w:rFonts w:ascii="Times New Roman" w:hAnsi="Times New Roman" w:cs="Times New Roman"/>
          <w:sz w:val="24"/>
          <w:szCs w:val="24"/>
        </w:rPr>
      </w:pPr>
    </w:p>
    <w:sectPr w:rsidR="00880C4B" w:rsidRPr="00D21EA0" w:rsidSect="00287714">
      <w:headerReference w:type="default" r:id="rId9"/>
      <w:pgSz w:w="11906" w:h="16838"/>
      <w:pgMar w:top="113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BC8" w:rsidRDefault="00681BC8" w:rsidP="00A95037">
      <w:pPr>
        <w:spacing w:after="0" w:line="240" w:lineRule="auto"/>
      </w:pPr>
      <w:r>
        <w:separator/>
      </w:r>
    </w:p>
  </w:endnote>
  <w:endnote w:type="continuationSeparator" w:id="0">
    <w:p w:rsidR="00681BC8" w:rsidRDefault="00681BC8" w:rsidP="00A95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BC8" w:rsidRDefault="00681BC8" w:rsidP="00A95037">
      <w:pPr>
        <w:spacing w:after="0" w:line="240" w:lineRule="auto"/>
      </w:pPr>
      <w:r>
        <w:separator/>
      </w:r>
    </w:p>
  </w:footnote>
  <w:footnote w:type="continuationSeparator" w:id="0">
    <w:p w:rsidR="00681BC8" w:rsidRDefault="00681BC8" w:rsidP="00A95037">
      <w:pPr>
        <w:spacing w:after="0" w:line="240" w:lineRule="auto"/>
      </w:pPr>
      <w:r>
        <w:continuationSeparator/>
      </w:r>
    </w:p>
  </w:footnote>
  <w:footnote w:id="1">
    <w:p w:rsidR="00DA2F35" w:rsidRDefault="00DA2F35" w:rsidP="00020037">
      <w:pPr>
        <w:spacing w:after="28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35" w:rsidRDefault="00DA2F35">
    <w:pPr>
      <w:pStyle w:val="ae"/>
      <w:jc w:val="center"/>
    </w:pPr>
  </w:p>
  <w:p w:rsidR="00DA2F35" w:rsidRDefault="00DA2F3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2B13C94"/>
    <w:multiLevelType w:val="hybridMultilevel"/>
    <w:tmpl w:val="6B8A0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
  </w:num>
  <w:num w:numId="4">
    <w:abstractNumId w:val="2"/>
  </w:num>
  <w:num w:numId="5">
    <w:abstractNumId w:val="12"/>
  </w:num>
  <w:num w:numId="6">
    <w:abstractNumId w:val="6"/>
  </w:num>
  <w:num w:numId="7">
    <w:abstractNumId w:val="0"/>
  </w:num>
  <w:num w:numId="8">
    <w:abstractNumId w:val="5"/>
  </w:num>
  <w:num w:numId="9">
    <w:abstractNumId w:val="3"/>
  </w:num>
  <w:num w:numId="10">
    <w:abstractNumId w:val="9"/>
  </w:num>
  <w:num w:numId="11">
    <w:abstractNumId w:val="7"/>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61442"/>
  </w:hdrShapeDefaults>
  <w:footnotePr>
    <w:footnote w:id="-1"/>
    <w:footnote w:id="0"/>
  </w:footnotePr>
  <w:endnotePr>
    <w:endnote w:id="-1"/>
    <w:endnote w:id="0"/>
  </w:endnotePr>
  <w:compat>
    <w:useFELayout/>
  </w:compat>
  <w:rsids>
    <w:rsidRoot w:val="00D206A6"/>
    <w:rsid w:val="00020037"/>
    <w:rsid w:val="0002087D"/>
    <w:rsid w:val="00070C82"/>
    <w:rsid w:val="000A4067"/>
    <w:rsid w:val="000B4A5B"/>
    <w:rsid w:val="000B74BC"/>
    <w:rsid w:val="000D4CF8"/>
    <w:rsid w:val="00132352"/>
    <w:rsid w:val="00152471"/>
    <w:rsid w:val="00192556"/>
    <w:rsid w:val="001A0F49"/>
    <w:rsid w:val="001A6BC2"/>
    <w:rsid w:val="001B7C01"/>
    <w:rsid w:val="001F565C"/>
    <w:rsid w:val="00231898"/>
    <w:rsid w:val="0025620C"/>
    <w:rsid w:val="00256B2E"/>
    <w:rsid w:val="0026018A"/>
    <w:rsid w:val="002635EB"/>
    <w:rsid w:val="00287714"/>
    <w:rsid w:val="002F2293"/>
    <w:rsid w:val="003334B9"/>
    <w:rsid w:val="00373FE7"/>
    <w:rsid w:val="003801D0"/>
    <w:rsid w:val="003866EA"/>
    <w:rsid w:val="00422E6A"/>
    <w:rsid w:val="00434F9F"/>
    <w:rsid w:val="00454D23"/>
    <w:rsid w:val="004E7A51"/>
    <w:rsid w:val="00503584"/>
    <w:rsid w:val="00535379"/>
    <w:rsid w:val="00550C2C"/>
    <w:rsid w:val="0055361F"/>
    <w:rsid w:val="00570EF4"/>
    <w:rsid w:val="00575D70"/>
    <w:rsid w:val="005A5D82"/>
    <w:rsid w:val="005C45D8"/>
    <w:rsid w:val="005D19C4"/>
    <w:rsid w:val="005D6927"/>
    <w:rsid w:val="005E0CEA"/>
    <w:rsid w:val="006054BA"/>
    <w:rsid w:val="00613DEB"/>
    <w:rsid w:val="006155BF"/>
    <w:rsid w:val="00620389"/>
    <w:rsid w:val="00681BC8"/>
    <w:rsid w:val="006A3AF2"/>
    <w:rsid w:val="0070334D"/>
    <w:rsid w:val="00726DDC"/>
    <w:rsid w:val="00772241"/>
    <w:rsid w:val="007748B4"/>
    <w:rsid w:val="007866D6"/>
    <w:rsid w:val="00793B12"/>
    <w:rsid w:val="00794EE2"/>
    <w:rsid w:val="007B1689"/>
    <w:rsid w:val="007F0F94"/>
    <w:rsid w:val="00817BF1"/>
    <w:rsid w:val="00833E22"/>
    <w:rsid w:val="008377FF"/>
    <w:rsid w:val="00846A4D"/>
    <w:rsid w:val="00880C4B"/>
    <w:rsid w:val="008B6055"/>
    <w:rsid w:val="008C2BD2"/>
    <w:rsid w:val="008E1598"/>
    <w:rsid w:val="009039E6"/>
    <w:rsid w:val="009164E4"/>
    <w:rsid w:val="00933BED"/>
    <w:rsid w:val="00952678"/>
    <w:rsid w:val="00975F49"/>
    <w:rsid w:val="009A11DD"/>
    <w:rsid w:val="009F233A"/>
    <w:rsid w:val="00A16B67"/>
    <w:rsid w:val="00A36F7F"/>
    <w:rsid w:val="00A53816"/>
    <w:rsid w:val="00A851D2"/>
    <w:rsid w:val="00A8626F"/>
    <w:rsid w:val="00A95037"/>
    <w:rsid w:val="00AA58F4"/>
    <w:rsid w:val="00AB6311"/>
    <w:rsid w:val="00AC6C67"/>
    <w:rsid w:val="00AE7150"/>
    <w:rsid w:val="00AF375F"/>
    <w:rsid w:val="00B001AD"/>
    <w:rsid w:val="00B055DF"/>
    <w:rsid w:val="00B14629"/>
    <w:rsid w:val="00B42E79"/>
    <w:rsid w:val="00B505EF"/>
    <w:rsid w:val="00B516B1"/>
    <w:rsid w:val="00B67831"/>
    <w:rsid w:val="00B7054F"/>
    <w:rsid w:val="00B734AE"/>
    <w:rsid w:val="00B826A3"/>
    <w:rsid w:val="00BA20D5"/>
    <w:rsid w:val="00C17799"/>
    <w:rsid w:val="00C41D75"/>
    <w:rsid w:val="00CA7BBB"/>
    <w:rsid w:val="00CB1793"/>
    <w:rsid w:val="00CB79E9"/>
    <w:rsid w:val="00CF599D"/>
    <w:rsid w:val="00D1342A"/>
    <w:rsid w:val="00D206A6"/>
    <w:rsid w:val="00D21EA0"/>
    <w:rsid w:val="00D22AC0"/>
    <w:rsid w:val="00D2463D"/>
    <w:rsid w:val="00D633EE"/>
    <w:rsid w:val="00D767A7"/>
    <w:rsid w:val="00DA2F35"/>
    <w:rsid w:val="00DF3E53"/>
    <w:rsid w:val="00E6078C"/>
    <w:rsid w:val="00E9141D"/>
    <w:rsid w:val="00EA3117"/>
    <w:rsid w:val="00EC34E2"/>
    <w:rsid w:val="00ED69AC"/>
    <w:rsid w:val="00EF7BFC"/>
    <w:rsid w:val="00F01391"/>
    <w:rsid w:val="00F05E34"/>
    <w:rsid w:val="00F149B1"/>
    <w:rsid w:val="00F3003C"/>
    <w:rsid w:val="00F461E8"/>
    <w:rsid w:val="00F47D79"/>
    <w:rsid w:val="00F90F47"/>
    <w:rsid w:val="00FA6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ED"/>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semiHidden/>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287714"/>
  </w:style>
  <w:style w:type="table" w:styleId="afa">
    <w:name w:val="Table Grid"/>
    <w:basedOn w:val="a1"/>
    <w:uiPriority w:val="59"/>
    <w:rsid w:val="00C41D7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726DDC"/>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726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6045324">
      <w:bodyDiv w:val="1"/>
      <w:marLeft w:val="0"/>
      <w:marRight w:val="0"/>
      <w:marTop w:val="0"/>
      <w:marBottom w:val="0"/>
      <w:divBdr>
        <w:top w:val="none" w:sz="0" w:space="0" w:color="auto"/>
        <w:left w:val="none" w:sz="0" w:space="0" w:color="auto"/>
        <w:bottom w:val="none" w:sz="0" w:space="0" w:color="auto"/>
        <w:right w:val="none" w:sz="0" w:space="0" w:color="auto"/>
      </w:divBdr>
    </w:div>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EA80-A24A-40DE-AE7F-583DAA8C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78</Pages>
  <Words>32463</Words>
  <Characters>185041</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Корзан</dc:creator>
  <cp:keywords/>
  <dc:description/>
  <cp:lastModifiedBy>secret</cp:lastModifiedBy>
  <cp:revision>53</cp:revision>
  <cp:lastPrinted>2021-02-05T08:20:00Z</cp:lastPrinted>
  <dcterms:created xsi:type="dcterms:W3CDTF">2016-01-21T10:15:00Z</dcterms:created>
  <dcterms:modified xsi:type="dcterms:W3CDTF">2021-02-05T09:49:00Z</dcterms:modified>
</cp:coreProperties>
</file>